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AE1AF" w14:textId="77777777" w:rsidR="006F7D7E" w:rsidRDefault="006F7D7E" w:rsidP="00C27838">
      <w:pPr>
        <w:jc w:val="right"/>
        <w:rPr>
          <w:sz w:val="24"/>
          <w:szCs w:val="24"/>
        </w:rPr>
      </w:pPr>
    </w:p>
    <w:p w14:paraId="21B0D729" w14:textId="77777777" w:rsidR="00CC03F3" w:rsidRDefault="003850AD" w:rsidP="00FB55B8">
      <w:pPr>
        <w:jc w:val="right"/>
        <w:rPr>
          <w:sz w:val="24"/>
          <w:szCs w:val="24"/>
        </w:rPr>
      </w:pPr>
      <w:r w:rsidRPr="00D332F9">
        <w:rPr>
          <w:sz w:val="24"/>
          <w:szCs w:val="24"/>
        </w:rPr>
        <w:t xml:space="preserve">Приложение </w:t>
      </w:r>
      <w:r w:rsidR="00E350DD">
        <w:rPr>
          <w:sz w:val="24"/>
          <w:szCs w:val="24"/>
        </w:rPr>
        <w:t xml:space="preserve"> </w:t>
      </w:r>
      <w:r w:rsidRPr="00D332F9">
        <w:rPr>
          <w:sz w:val="24"/>
          <w:szCs w:val="24"/>
        </w:rPr>
        <w:t xml:space="preserve"> </w:t>
      </w:r>
      <w:r w:rsidR="00CC03F3" w:rsidRPr="00D332F9">
        <w:rPr>
          <w:sz w:val="24"/>
          <w:szCs w:val="24"/>
        </w:rPr>
        <w:t>к</w:t>
      </w:r>
      <w:r w:rsidR="00E350DD">
        <w:rPr>
          <w:sz w:val="24"/>
          <w:szCs w:val="24"/>
        </w:rPr>
        <w:t xml:space="preserve"> </w:t>
      </w:r>
      <w:r w:rsidR="00CC03F3" w:rsidRPr="00D332F9">
        <w:rPr>
          <w:sz w:val="24"/>
          <w:szCs w:val="24"/>
        </w:rPr>
        <w:t xml:space="preserve"> постановлению</w:t>
      </w:r>
    </w:p>
    <w:p w14:paraId="183AF88B" w14:textId="77777777" w:rsidR="00E350DD" w:rsidRDefault="00FB55B8" w:rsidP="00FB55B8">
      <w:pPr>
        <w:jc w:val="right"/>
        <w:rPr>
          <w:sz w:val="24"/>
          <w:szCs w:val="24"/>
        </w:rPr>
      </w:pPr>
      <w:r>
        <w:rPr>
          <w:sz w:val="24"/>
          <w:szCs w:val="24"/>
        </w:rPr>
        <w:t xml:space="preserve">  </w:t>
      </w:r>
      <w:r w:rsidR="006F077C">
        <w:rPr>
          <w:sz w:val="24"/>
          <w:szCs w:val="24"/>
        </w:rPr>
        <w:t xml:space="preserve">от  </w:t>
      </w:r>
      <w:r w:rsidR="006F077C" w:rsidRPr="006F077C">
        <w:rPr>
          <w:sz w:val="24"/>
          <w:szCs w:val="24"/>
          <w:u w:val="single"/>
        </w:rPr>
        <w:t>«08»</w:t>
      </w:r>
      <w:r w:rsidR="006F077C">
        <w:rPr>
          <w:sz w:val="24"/>
          <w:szCs w:val="24"/>
        </w:rPr>
        <w:t xml:space="preserve">  </w:t>
      </w:r>
      <w:r w:rsidR="006F077C" w:rsidRPr="006F077C">
        <w:rPr>
          <w:sz w:val="24"/>
          <w:szCs w:val="24"/>
          <w:u w:val="single"/>
        </w:rPr>
        <w:t xml:space="preserve"> 09</w:t>
      </w:r>
      <w:r w:rsidR="006F077C">
        <w:rPr>
          <w:sz w:val="24"/>
          <w:szCs w:val="24"/>
        </w:rPr>
        <w:t xml:space="preserve">    </w:t>
      </w:r>
      <w:r w:rsidR="00E75549">
        <w:rPr>
          <w:sz w:val="24"/>
          <w:szCs w:val="24"/>
        </w:rPr>
        <w:t>2021</w:t>
      </w:r>
      <w:r w:rsidR="00E350DD">
        <w:rPr>
          <w:sz w:val="24"/>
          <w:szCs w:val="24"/>
        </w:rPr>
        <w:t xml:space="preserve"> г.</w:t>
      </w:r>
      <w:r w:rsidR="006F077C">
        <w:rPr>
          <w:sz w:val="24"/>
          <w:szCs w:val="24"/>
        </w:rPr>
        <w:t xml:space="preserve"> №</w:t>
      </w:r>
      <w:r w:rsidR="006F077C" w:rsidRPr="006F077C">
        <w:rPr>
          <w:sz w:val="24"/>
          <w:szCs w:val="24"/>
          <w:u w:val="single"/>
        </w:rPr>
        <w:t xml:space="preserve"> 533</w:t>
      </w:r>
    </w:p>
    <w:p w14:paraId="295DAC43" w14:textId="77777777"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14:paraId="09A64FEC" w14:textId="77777777" w:rsidR="00CC03F3" w:rsidRDefault="00CC03F3" w:rsidP="00C27838">
      <w:pPr>
        <w:jc w:val="right"/>
        <w:rPr>
          <w:b/>
          <w:caps/>
          <w:sz w:val="32"/>
          <w:szCs w:val="32"/>
        </w:rPr>
      </w:pPr>
    </w:p>
    <w:p w14:paraId="4C54D272" w14:textId="77777777" w:rsidR="00CC03F3" w:rsidRDefault="00CC03F3" w:rsidP="00E20EC5">
      <w:pPr>
        <w:rPr>
          <w:b/>
          <w:caps/>
          <w:sz w:val="32"/>
          <w:szCs w:val="32"/>
        </w:rPr>
      </w:pPr>
    </w:p>
    <w:p w14:paraId="6D1A44B7" w14:textId="77777777" w:rsidR="00CC03F3" w:rsidRPr="009341F9" w:rsidRDefault="00CC03F3" w:rsidP="00E20EC5">
      <w:pPr>
        <w:rPr>
          <w:b/>
          <w:caps/>
          <w:sz w:val="32"/>
          <w:szCs w:val="32"/>
          <w:u w:val="single"/>
        </w:rPr>
      </w:pPr>
    </w:p>
    <w:p w14:paraId="23CB1080" w14:textId="77777777" w:rsidR="00CC03F3" w:rsidRDefault="00CC03F3">
      <w:pPr>
        <w:jc w:val="center"/>
        <w:rPr>
          <w:b/>
          <w:caps/>
          <w:sz w:val="32"/>
          <w:szCs w:val="32"/>
        </w:rPr>
      </w:pPr>
    </w:p>
    <w:p w14:paraId="4044C741" w14:textId="77777777" w:rsidR="00CC03F3" w:rsidRDefault="00CC03F3">
      <w:pPr>
        <w:jc w:val="center"/>
        <w:rPr>
          <w:b/>
          <w:caps/>
          <w:sz w:val="32"/>
          <w:szCs w:val="32"/>
        </w:rPr>
      </w:pPr>
    </w:p>
    <w:p w14:paraId="299CF0C4" w14:textId="77777777" w:rsidR="004840B3" w:rsidRDefault="004840B3">
      <w:pPr>
        <w:jc w:val="center"/>
        <w:rPr>
          <w:b/>
          <w:caps/>
          <w:sz w:val="32"/>
          <w:szCs w:val="32"/>
        </w:rPr>
      </w:pPr>
    </w:p>
    <w:p w14:paraId="04CD551D" w14:textId="77777777" w:rsidR="004840B3" w:rsidRDefault="004840B3">
      <w:pPr>
        <w:jc w:val="center"/>
        <w:rPr>
          <w:b/>
          <w:caps/>
          <w:sz w:val="32"/>
          <w:szCs w:val="32"/>
        </w:rPr>
      </w:pPr>
    </w:p>
    <w:p w14:paraId="5446FF11" w14:textId="77777777" w:rsidR="004840B3" w:rsidRDefault="004840B3">
      <w:pPr>
        <w:jc w:val="center"/>
        <w:rPr>
          <w:b/>
          <w:caps/>
          <w:sz w:val="32"/>
          <w:szCs w:val="32"/>
        </w:rPr>
      </w:pPr>
    </w:p>
    <w:p w14:paraId="42B41E98" w14:textId="77777777" w:rsidR="004840B3" w:rsidRDefault="004840B3">
      <w:pPr>
        <w:jc w:val="center"/>
        <w:rPr>
          <w:b/>
          <w:caps/>
          <w:sz w:val="32"/>
          <w:szCs w:val="32"/>
        </w:rPr>
      </w:pPr>
    </w:p>
    <w:p w14:paraId="13068AE2" w14:textId="77777777" w:rsidR="004840B3" w:rsidRDefault="004840B3">
      <w:pPr>
        <w:jc w:val="center"/>
        <w:rPr>
          <w:b/>
          <w:caps/>
          <w:sz w:val="32"/>
          <w:szCs w:val="32"/>
        </w:rPr>
      </w:pPr>
    </w:p>
    <w:p w14:paraId="7D0AB586" w14:textId="77777777"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14:paraId="1EE2C314" w14:textId="77777777"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14:paraId="7C62913B" w14:textId="77777777" w:rsidR="00CC03F3" w:rsidRDefault="00CC03F3">
      <w:pPr>
        <w:jc w:val="center"/>
        <w:rPr>
          <w:b/>
          <w:caps/>
          <w:sz w:val="32"/>
          <w:szCs w:val="32"/>
        </w:rPr>
      </w:pPr>
      <w:r>
        <w:rPr>
          <w:b/>
          <w:caps/>
          <w:sz w:val="32"/>
          <w:szCs w:val="32"/>
        </w:rPr>
        <w:t xml:space="preserve">в МО «Город Удачный» </w:t>
      </w:r>
    </w:p>
    <w:p w14:paraId="6C6A82C3" w14:textId="77777777" w:rsidR="00CC03F3" w:rsidRDefault="00CC03F3">
      <w:pPr>
        <w:jc w:val="center"/>
        <w:rPr>
          <w:b/>
          <w:caps/>
          <w:sz w:val="32"/>
          <w:szCs w:val="32"/>
        </w:rPr>
      </w:pPr>
      <w:r>
        <w:rPr>
          <w:b/>
          <w:caps/>
          <w:sz w:val="32"/>
          <w:szCs w:val="32"/>
        </w:rPr>
        <w:t>н</w:t>
      </w:r>
      <w:r w:rsidR="00E20EC5">
        <w:rPr>
          <w:b/>
          <w:caps/>
          <w:sz w:val="32"/>
          <w:szCs w:val="32"/>
        </w:rPr>
        <w:t>а 2022-2026</w:t>
      </w:r>
      <w:r>
        <w:rPr>
          <w:b/>
          <w:caps/>
          <w:sz w:val="32"/>
          <w:szCs w:val="32"/>
        </w:rPr>
        <w:t xml:space="preserve"> годы»</w:t>
      </w:r>
    </w:p>
    <w:p w14:paraId="4D275645" w14:textId="01D30774" w:rsidR="00DB2906" w:rsidRDefault="00DB2906">
      <w:pPr>
        <w:jc w:val="center"/>
        <w:rPr>
          <w:b/>
          <w:caps/>
          <w:sz w:val="32"/>
          <w:szCs w:val="32"/>
        </w:rPr>
      </w:pPr>
      <w:r>
        <w:rPr>
          <w:b/>
          <w:sz w:val="32"/>
          <w:szCs w:val="32"/>
        </w:rPr>
        <w:t>(в редакции постановления от 20.12.2021 № 752)</w:t>
      </w:r>
    </w:p>
    <w:p w14:paraId="79257067" w14:textId="77777777" w:rsidR="00AC1D34" w:rsidRDefault="00AC1D34">
      <w:pPr>
        <w:jc w:val="center"/>
        <w:rPr>
          <w:caps/>
          <w:sz w:val="24"/>
          <w:szCs w:val="24"/>
        </w:rPr>
      </w:pPr>
    </w:p>
    <w:p w14:paraId="2C56095E" w14:textId="77777777" w:rsidR="00AC1D34" w:rsidRDefault="00AC1D34">
      <w:pPr>
        <w:jc w:val="center"/>
        <w:rPr>
          <w:caps/>
          <w:sz w:val="24"/>
          <w:szCs w:val="24"/>
        </w:rPr>
      </w:pPr>
    </w:p>
    <w:p w14:paraId="7BB22EFD" w14:textId="77777777" w:rsidR="00C82FB4" w:rsidRPr="00B43603" w:rsidRDefault="00C82FB4" w:rsidP="00C37BB4">
      <w:pPr>
        <w:pStyle w:val="af8"/>
        <w:tabs>
          <w:tab w:val="left" w:pos="426"/>
        </w:tabs>
        <w:overflowPunct w:val="0"/>
        <w:autoSpaceDE w:val="0"/>
        <w:autoSpaceDN w:val="0"/>
        <w:adjustRightInd w:val="0"/>
        <w:ind w:left="0"/>
        <w:jc w:val="center"/>
        <w:textAlignment w:val="baseline"/>
        <w:rPr>
          <w:sz w:val="24"/>
          <w:szCs w:val="24"/>
        </w:rPr>
      </w:pPr>
    </w:p>
    <w:p w14:paraId="7DC1A9ED" w14:textId="77777777" w:rsidR="00CC03F3" w:rsidRDefault="00CC03F3">
      <w:pPr>
        <w:jc w:val="center"/>
        <w:rPr>
          <w:b/>
          <w:caps/>
          <w:sz w:val="32"/>
          <w:szCs w:val="32"/>
        </w:rPr>
      </w:pPr>
    </w:p>
    <w:p w14:paraId="09A0D96B" w14:textId="77777777" w:rsidR="00CC03F3" w:rsidRDefault="00CC03F3">
      <w:pPr>
        <w:jc w:val="center"/>
        <w:rPr>
          <w:b/>
          <w:caps/>
          <w:sz w:val="32"/>
          <w:szCs w:val="32"/>
        </w:rPr>
      </w:pPr>
    </w:p>
    <w:p w14:paraId="7AC19C22" w14:textId="77777777" w:rsidR="00CC03F3" w:rsidRDefault="00CC03F3">
      <w:pPr>
        <w:jc w:val="center"/>
        <w:rPr>
          <w:b/>
          <w:caps/>
          <w:sz w:val="32"/>
          <w:szCs w:val="32"/>
        </w:rPr>
      </w:pPr>
    </w:p>
    <w:p w14:paraId="708FC261" w14:textId="77777777" w:rsidR="00CC03F3" w:rsidRDefault="00CC03F3">
      <w:pPr>
        <w:jc w:val="center"/>
        <w:rPr>
          <w:b/>
          <w:caps/>
          <w:sz w:val="32"/>
          <w:szCs w:val="32"/>
        </w:rPr>
      </w:pPr>
    </w:p>
    <w:p w14:paraId="5620F128" w14:textId="77777777" w:rsidR="00CC03F3" w:rsidRDefault="00A464F6" w:rsidP="00A464F6">
      <w:pPr>
        <w:tabs>
          <w:tab w:val="left" w:pos="7488"/>
        </w:tabs>
        <w:rPr>
          <w:b/>
          <w:caps/>
          <w:sz w:val="32"/>
          <w:szCs w:val="32"/>
        </w:rPr>
      </w:pPr>
      <w:r>
        <w:rPr>
          <w:b/>
          <w:caps/>
          <w:sz w:val="32"/>
          <w:szCs w:val="32"/>
        </w:rPr>
        <w:tab/>
      </w:r>
    </w:p>
    <w:p w14:paraId="48D0775A" w14:textId="77777777" w:rsidR="00CC03F3" w:rsidRDefault="00CC03F3">
      <w:pPr>
        <w:jc w:val="center"/>
        <w:rPr>
          <w:b/>
          <w:caps/>
          <w:sz w:val="32"/>
          <w:szCs w:val="32"/>
        </w:rPr>
      </w:pPr>
    </w:p>
    <w:p w14:paraId="007FA026" w14:textId="77777777" w:rsidR="00CC03F3" w:rsidRDefault="00CC03F3">
      <w:pPr>
        <w:jc w:val="center"/>
        <w:rPr>
          <w:b/>
          <w:caps/>
          <w:sz w:val="32"/>
          <w:szCs w:val="32"/>
        </w:rPr>
      </w:pPr>
    </w:p>
    <w:p w14:paraId="3B2F8D39" w14:textId="77777777" w:rsidR="00CC03F3" w:rsidRDefault="00CC03F3">
      <w:pPr>
        <w:jc w:val="center"/>
        <w:rPr>
          <w:b/>
          <w:caps/>
          <w:sz w:val="32"/>
          <w:szCs w:val="32"/>
        </w:rPr>
      </w:pPr>
    </w:p>
    <w:p w14:paraId="2A499F1F" w14:textId="77777777" w:rsidR="00CC03F3" w:rsidRDefault="00CC03F3">
      <w:pPr>
        <w:jc w:val="center"/>
        <w:rPr>
          <w:b/>
          <w:caps/>
          <w:sz w:val="32"/>
          <w:szCs w:val="32"/>
        </w:rPr>
      </w:pPr>
    </w:p>
    <w:p w14:paraId="656A3E47" w14:textId="77777777" w:rsidR="00CC03F3" w:rsidRDefault="00CC03F3">
      <w:pPr>
        <w:jc w:val="center"/>
        <w:rPr>
          <w:b/>
          <w:caps/>
          <w:sz w:val="32"/>
          <w:szCs w:val="32"/>
        </w:rPr>
      </w:pPr>
    </w:p>
    <w:p w14:paraId="37E417B7" w14:textId="77777777" w:rsidR="00CC03F3" w:rsidRDefault="00CC03F3">
      <w:pPr>
        <w:jc w:val="center"/>
        <w:rPr>
          <w:b/>
          <w:caps/>
          <w:sz w:val="32"/>
          <w:szCs w:val="32"/>
        </w:rPr>
      </w:pPr>
    </w:p>
    <w:p w14:paraId="601EDBC4" w14:textId="77777777" w:rsidR="00CC03F3" w:rsidRDefault="00CC03F3">
      <w:pPr>
        <w:jc w:val="center"/>
        <w:rPr>
          <w:b/>
          <w:sz w:val="24"/>
          <w:szCs w:val="24"/>
        </w:rPr>
      </w:pPr>
    </w:p>
    <w:p w14:paraId="1AE1D41C" w14:textId="77777777" w:rsidR="002265E2" w:rsidRDefault="002265E2">
      <w:pPr>
        <w:jc w:val="center"/>
        <w:rPr>
          <w:b/>
          <w:sz w:val="24"/>
          <w:szCs w:val="24"/>
        </w:rPr>
      </w:pPr>
    </w:p>
    <w:p w14:paraId="6492EAD8" w14:textId="77777777" w:rsidR="002265E2" w:rsidRDefault="002265E2">
      <w:pPr>
        <w:jc w:val="center"/>
        <w:rPr>
          <w:b/>
          <w:sz w:val="24"/>
          <w:szCs w:val="24"/>
        </w:rPr>
      </w:pPr>
    </w:p>
    <w:p w14:paraId="734854E8" w14:textId="77777777" w:rsidR="002265E2" w:rsidRDefault="002265E2">
      <w:pPr>
        <w:jc w:val="center"/>
        <w:rPr>
          <w:b/>
          <w:sz w:val="24"/>
          <w:szCs w:val="24"/>
        </w:rPr>
      </w:pPr>
    </w:p>
    <w:p w14:paraId="38EE2C76" w14:textId="77777777" w:rsidR="002265E2" w:rsidRDefault="002265E2">
      <w:pPr>
        <w:jc w:val="center"/>
        <w:rPr>
          <w:b/>
          <w:sz w:val="24"/>
          <w:szCs w:val="24"/>
        </w:rPr>
      </w:pPr>
    </w:p>
    <w:p w14:paraId="242C7F2A" w14:textId="77777777" w:rsidR="00DE27F9" w:rsidRDefault="00DE27F9">
      <w:pPr>
        <w:jc w:val="center"/>
        <w:rPr>
          <w:b/>
          <w:sz w:val="24"/>
          <w:szCs w:val="24"/>
        </w:rPr>
      </w:pPr>
    </w:p>
    <w:p w14:paraId="5A172EFF" w14:textId="77777777" w:rsidR="00DE27F9" w:rsidRDefault="00DE27F9">
      <w:pPr>
        <w:jc w:val="center"/>
        <w:rPr>
          <w:b/>
          <w:sz w:val="24"/>
          <w:szCs w:val="24"/>
        </w:rPr>
      </w:pPr>
    </w:p>
    <w:p w14:paraId="4672C414" w14:textId="77777777" w:rsidR="00DE27F9" w:rsidRDefault="00DE27F9">
      <w:pPr>
        <w:jc w:val="center"/>
        <w:rPr>
          <w:b/>
          <w:sz w:val="24"/>
          <w:szCs w:val="24"/>
        </w:rPr>
      </w:pPr>
    </w:p>
    <w:p w14:paraId="3BD90C22" w14:textId="77777777" w:rsidR="00DE27F9" w:rsidRDefault="00DE27F9">
      <w:pPr>
        <w:jc w:val="center"/>
        <w:rPr>
          <w:b/>
          <w:sz w:val="24"/>
          <w:szCs w:val="24"/>
        </w:rPr>
      </w:pPr>
    </w:p>
    <w:p w14:paraId="10B3382A" w14:textId="77777777" w:rsidR="002265E2" w:rsidRDefault="002265E2">
      <w:pPr>
        <w:jc w:val="center"/>
        <w:rPr>
          <w:b/>
          <w:sz w:val="24"/>
          <w:szCs w:val="24"/>
        </w:rPr>
      </w:pPr>
    </w:p>
    <w:p w14:paraId="467E657F" w14:textId="77777777" w:rsidR="00CC03F3" w:rsidRDefault="00CC03F3">
      <w:pPr>
        <w:jc w:val="center"/>
        <w:rPr>
          <w:b/>
          <w:sz w:val="24"/>
          <w:szCs w:val="24"/>
        </w:rPr>
      </w:pPr>
    </w:p>
    <w:p w14:paraId="7A08827D" w14:textId="77777777" w:rsidR="00CC03F3" w:rsidRDefault="00E20EC5">
      <w:pPr>
        <w:jc w:val="center"/>
        <w:rPr>
          <w:b/>
          <w:sz w:val="24"/>
          <w:szCs w:val="24"/>
        </w:rPr>
      </w:pPr>
      <w:r>
        <w:rPr>
          <w:b/>
          <w:sz w:val="24"/>
          <w:szCs w:val="24"/>
        </w:rPr>
        <w:t>Удачный, 2021</w:t>
      </w:r>
      <w:r w:rsidR="00CC03F3">
        <w:rPr>
          <w:b/>
          <w:sz w:val="24"/>
          <w:szCs w:val="24"/>
        </w:rPr>
        <w:t xml:space="preserve"> год</w:t>
      </w:r>
    </w:p>
    <w:p w14:paraId="3382EEF2" w14:textId="77777777" w:rsidR="00012E43" w:rsidRDefault="00012E43" w:rsidP="00690CAA">
      <w:pPr>
        <w:rPr>
          <w:b/>
          <w:sz w:val="24"/>
          <w:szCs w:val="24"/>
        </w:rPr>
      </w:pPr>
    </w:p>
    <w:p w14:paraId="4115855E" w14:textId="77777777" w:rsidR="00012E43" w:rsidRDefault="00012E43" w:rsidP="00690CAA">
      <w:pPr>
        <w:rPr>
          <w:b/>
          <w:sz w:val="24"/>
          <w:szCs w:val="24"/>
        </w:rPr>
      </w:pPr>
    </w:p>
    <w:p w14:paraId="71AA3D9D" w14:textId="77777777" w:rsidR="00690CAA" w:rsidRPr="00690CAA" w:rsidRDefault="00690CAA" w:rsidP="00690CAA">
      <w:pPr>
        <w:rPr>
          <w:b/>
          <w:sz w:val="24"/>
          <w:szCs w:val="24"/>
        </w:rPr>
      </w:pPr>
      <w:r w:rsidRPr="00690CAA">
        <w:rPr>
          <w:b/>
          <w:sz w:val="24"/>
          <w:szCs w:val="24"/>
        </w:rPr>
        <w:t>СОДЕРЖАНИЕ</w:t>
      </w:r>
    </w:p>
    <w:p w14:paraId="2B0AA167" w14:textId="77777777" w:rsidR="00690CAA" w:rsidRPr="00690CAA" w:rsidRDefault="00690CAA" w:rsidP="00690CAA">
      <w:pPr>
        <w:overflowPunct w:val="0"/>
        <w:autoSpaceDE w:val="0"/>
        <w:autoSpaceDN w:val="0"/>
        <w:adjustRightInd w:val="0"/>
        <w:jc w:val="center"/>
        <w:textAlignment w:val="baseline"/>
        <w:rPr>
          <w:b/>
          <w:sz w:val="24"/>
          <w:szCs w:val="24"/>
        </w:rPr>
      </w:pPr>
    </w:p>
    <w:p w14:paraId="51DEBF83" w14:textId="77777777" w:rsidR="00690CAA" w:rsidRPr="00690CAA" w:rsidRDefault="00690CAA" w:rsidP="00690CAA">
      <w:pPr>
        <w:overflowPunct w:val="0"/>
        <w:autoSpaceDE w:val="0"/>
        <w:autoSpaceDN w:val="0"/>
        <w:adjustRightInd w:val="0"/>
        <w:jc w:val="center"/>
        <w:textAlignment w:val="baseline"/>
        <w:rPr>
          <w:b/>
          <w:sz w:val="24"/>
          <w:szCs w:val="24"/>
        </w:rPr>
      </w:pPr>
    </w:p>
    <w:p w14:paraId="6965EF49" w14:textId="77777777"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B57A7F">
        <w:rPr>
          <w:sz w:val="24"/>
          <w:szCs w:val="24"/>
        </w:rPr>
        <w:t xml:space="preserve">   </w:t>
      </w:r>
      <w:r w:rsidR="008F4DBA" w:rsidRPr="00B57A7F">
        <w:rPr>
          <w:b/>
          <w:sz w:val="24"/>
          <w:szCs w:val="24"/>
        </w:rPr>
        <w:t>3</w:t>
      </w:r>
      <w:r w:rsidR="00150393" w:rsidRPr="00B57A7F">
        <w:rPr>
          <w:b/>
          <w:sz w:val="24"/>
          <w:szCs w:val="24"/>
        </w:rPr>
        <w:t>-5</w:t>
      </w:r>
      <w:r w:rsidRPr="00B57A7F">
        <w:rPr>
          <w:b/>
          <w:sz w:val="24"/>
          <w:szCs w:val="24"/>
        </w:rPr>
        <w:t>стр.</w:t>
      </w:r>
    </w:p>
    <w:p w14:paraId="0699B68A" w14:textId="77777777" w:rsidR="00690CAA" w:rsidRPr="00690CAA" w:rsidRDefault="00690CAA" w:rsidP="00012E43">
      <w:pPr>
        <w:overflowPunct w:val="0"/>
        <w:autoSpaceDE w:val="0"/>
        <w:autoSpaceDN w:val="0"/>
        <w:adjustRightInd w:val="0"/>
        <w:textAlignment w:val="baseline"/>
        <w:rPr>
          <w:sz w:val="24"/>
          <w:szCs w:val="24"/>
        </w:rPr>
      </w:pPr>
    </w:p>
    <w:p w14:paraId="51FC78A4" w14:textId="77777777" w:rsidR="00690CAA" w:rsidRDefault="00DC22F0"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1.</w:t>
      </w:r>
      <w:r>
        <w:rPr>
          <w:sz w:val="24"/>
          <w:szCs w:val="24"/>
        </w:rPr>
        <w:t xml:space="preserve"> </w:t>
      </w:r>
      <w:r w:rsidR="00150393">
        <w:rPr>
          <w:sz w:val="24"/>
          <w:szCs w:val="24"/>
        </w:rPr>
        <w:t xml:space="preserve"> </w:t>
      </w:r>
      <w:r w:rsidR="00150393" w:rsidRPr="00B57A7F">
        <w:rPr>
          <w:b/>
          <w:sz w:val="24"/>
          <w:szCs w:val="24"/>
        </w:rPr>
        <w:t xml:space="preserve">Раздел 1 </w:t>
      </w:r>
      <w:r w:rsidR="00690CAA" w:rsidRPr="00B57A7F">
        <w:rPr>
          <w:b/>
          <w:sz w:val="24"/>
          <w:szCs w:val="24"/>
        </w:rPr>
        <w:t>Характеристика сферы реал</w:t>
      </w:r>
      <w:r w:rsidR="00150393" w:rsidRPr="00B57A7F">
        <w:rPr>
          <w:b/>
          <w:sz w:val="24"/>
          <w:szCs w:val="24"/>
        </w:rPr>
        <w:t>и</w:t>
      </w:r>
      <w:r w:rsidR="00DE24D1" w:rsidRPr="00B57A7F">
        <w:rPr>
          <w:b/>
          <w:sz w:val="24"/>
          <w:szCs w:val="24"/>
        </w:rPr>
        <w:t>зации программы</w:t>
      </w:r>
      <w:r w:rsidR="00B57A7F">
        <w:rPr>
          <w:sz w:val="24"/>
          <w:szCs w:val="24"/>
        </w:rPr>
        <w:t>…………………..</w:t>
      </w:r>
      <w:r w:rsidR="00150393" w:rsidRPr="00B57A7F">
        <w:rPr>
          <w:b/>
          <w:sz w:val="24"/>
          <w:szCs w:val="24"/>
        </w:rPr>
        <w:t xml:space="preserve">5-13 </w:t>
      </w:r>
      <w:r w:rsidR="00690CAA" w:rsidRPr="00B57A7F">
        <w:rPr>
          <w:b/>
          <w:sz w:val="24"/>
          <w:szCs w:val="24"/>
        </w:rPr>
        <w:t>стр.</w:t>
      </w:r>
    </w:p>
    <w:p w14:paraId="5DAD015F" w14:textId="77777777" w:rsidR="00B57A7F" w:rsidRDefault="00BE2CB9" w:rsidP="00BE2CB9">
      <w:pPr>
        <w:pStyle w:val="ConsPlusTitle"/>
        <w:spacing w:line="240" w:lineRule="auto"/>
        <w:ind w:left="-142" w:firstLine="1134"/>
        <w:contextualSpacing/>
        <w:outlineLvl w:val="1"/>
        <w:rPr>
          <w:b w:val="0"/>
        </w:rPr>
      </w:pPr>
      <w:r>
        <w:rPr>
          <w:b w:val="0"/>
        </w:rPr>
        <w:t xml:space="preserve"> </w:t>
      </w:r>
    </w:p>
    <w:p w14:paraId="511A7287" w14:textId="77777777" w:rsidR="00BE2CB9" w:rsidRDefault="00B57A7F" w:rsidP="00BE2CB9">
      <w:pPr>
        <w:pStyle w:val="ConsPlusTitle"/>
        <w:spacing w:line="240" w:lineRule="auto"/>
        <w:ind w:left="-142" w:firstLine="1134"/>
        <w:contextualSpacing/>
        <w:outlineLvl w:val="1"/>
        <w:rPr>
          <w:b w:val="0"/>
        </w:rPr>
      </w:pPr>
      <w:r>
        <w:rPr>
          <w:b w:val="0"/>
        </w:rPr>
        <w:t xml:space="preserve">1.1. </w:t>
      </w:r>
      <w:r w:rsidR="00DE24D1" w:rsidRPr="00DE24D1">
        <w:rPr>
          <w:b w:val="0"/>
        </w:rPr>
        <w:t>Анализ состояния сферы социально-экономического развития</w:t>
      </w:r>
      <w:r w:rsidR="00DE24D1">
        <w:rPr>
          <w:b w:val="0"/>
        </w:rPr>
        <w:t>...</w:t>
      </w:r>
      <w:r w:rsidR="00BE2CB9">
        <w:rPr>
          <w:b w:val="0"/>
        </w:rPr>
        <w:t>.....</w:t>
      </w:r>
      <w:r>
        <w:rPr>
          <w:b w:val="0"/>
        </w:rPr>
        <w:t>.</w:t>
      </w:r>
      <w:r w:rsidR="00BE2CB9">
        <w:rPr>
          <w:b w:val="0"/>
        </w:rPr>
        <w:t>5-11</w:t>
      </w:r>
      <w:r w:rsidR="00DE24D1">
        <w:rPr>
          <w:b w:val="0"/>
        </w:rPr>
        <w:t xml:space="preserve"> стр.</w:t>
      </w:r>
      <w:r w:rsidR="00BE2CB9">
        <w:rPr>
          <w:b w:val="0"/>
        </w:rPr>
        <w:t xml:space="preserve">                                    </w:t>
      </w:r>
    </w:p>
    <w:p w14:paraId="7EA876C9" w14:textId="77777777" w:rsidR="00BE2CB9" w:rsidRDefault="00BE2CB9" w:rsidP="00BE2CB9">
      <w:pPr>
        <w:pStyle w:val="ConsPlusTitle"/>
        <w:spacing w:line="240" w:lineRule="auto"/>
        <w:ind w:left="-142" w:firstLine="1134"/>
        <w:contextualSpacing/>
        <w:outlineLvl w:val="1"/>
        <w:rPr>
          <w:b w:val="0"/>
        </w:rPr>
      </w:pPr>
      <w:r>
        <w:rPr>
          <w:b w:val="0"/>
        </w:rPr>
        <w:t xml:space="preserve">1.2. </w:t>
      </w:r>
      <w:r w:rsidRPr="00BE2CB9">
        <w:rPr>
          <w:b w:val="0"/>
        </w:rPr>
        <w:t>Характеристика имеющейся проблемы</w:t>
      </w:r>
      <w:r>
        <w:rPr>
          <w:b w:val="0"/>
        </w:rPr>
        <w:t>………………………………11-13 стр.</w:t>
      </w:r>
    </w:p>
    <w:p w14:paraId="1FE203BE" w14:textId="77777777" w:rsidR="00B57A7F" w:rsidRPr="00BE2CB9" w:rsidRDefault="00B57A7F" w:rsidP="00BE2CB9">
      <w:pPr>
        <w:pStyle w:val="ConsPlusTitle"/>
        <w:spacing w:line="240" w:lineRule="auto"/>
        <w:ind w:left="-142" w:firstLine="1134"/>
        <w:contextualSpacing/>
        <w:outlineLvl w:val="1"/>
        <w:rPr>
          <w:b w:val="0"/>
        </w:rPr>
      </w:pPr>
    </w:p>
    <w:p w14:paraId="3CB65A47" w14:textId="77777777" w:rsidR="00690CAA" w:rsidRDefault="00BE2CB9" w:rsidP="00D30ECB">
      <w:pPr>
        <w:pStyle w:val="ConsPlusTitle"/>
        <w:tabs>
          <w:tab w:val="left" w:pos="-709"/>
          <w:tab w:val="left" w:pos="975"/>
          <w:tab w:val="center" w:pos="4606"/>
        </w:tabs>
        <w:spacing w:line="240" w:lineRule="auto"/>
        <w:ind w:left="-284"/>
        <w:contextualSpacing/>
        <w:outlineLvl w:val="1"/>
        <w:rPr>
          <w:b w:val="0"/>
        </w:rPr>
      </w:pPr>
      <w:r w:rsidRPr="00BE2CB9">
        <w:rPr>
          <w:b w:val="0"/>
        </w:rPr>
        <w:t xml:space="preserve">    </w:t>
      </w:r>
      <w:r w:rsidRPr="00B57A7F">
        <w:t xml:space="preserve"> </w:t>
      </w:r>
      <w:r w:rsidR="00150393" w:rsidRPr="00B57A7F">
        <w:t>2</w:t>
      </w:r>
      <w:r w:rsidR="00150393" w:rsidRPr="00BE2CB9">
        <w:rPr>
          <w:b w:val="0"/>
        </w:rPr>
        <w:t xml:space="preserve">.  </w:t>
      </w:r>
      <w:r w:rsidR="00150393" w:rsidRPr="00B57A7F">
        <w:t>Раздел  2 Механизмы реал</w:t>
      </w:r>
      <w:r w:rsidR="00DE24D1" w:rsidRPr="00B57A7F">
        <w:t>изации программы</w:t>
      </w:r>
      <w:r w:rsidR="00B57A7F">
        <w:rPr>
          <w:b w:val="0"/>
        </w:rPr>
        <w:t xml:space="preserve"> ………………………………</w:t>
      </w:r>
      <w:r>
        <w:rPr>
          <w:b w:val="0"/>
        </w:rPr>
        <w:t xml:space="preserve"> </w:t>
      </w:r>
      <w:r w:rsidR="00150393" w:rsidRPr="00B57A7F">
        <w:t xml:space="preserve">13 </w:t>
      </w:r>
      <w:r w:rsidR="004047B6" w:rsidRPr="00B57A7F">
        <w:t>–</w:t>
      </w:r>
      <w:r w:rsidR="00690CAA" w:rsidRPr="00B57A7F">
        <w:t xml:space="preserve"> </w:t>
      </w:r>
      <w:r w:rsidR="004047B6" w:rsidRPr="00B57A7F">
        <w:t xml:space="preserve">16 </w:t>
      </w:r>
      <w:r w:rsidR="00690CAA" w:rsidRPr="00B57A7F">
        <w:t>стр.</w:t>
      </w:r>
    </w:p>
    <w:p w14:paraId="3AB22FDC" w14:textId="77777777" w:rsidR="00D30ECB" w:rsidRPr="00D30ECB" w:rsidRDefault="00BE2CB9" w:rsidP="00D30ECB">
      <w:pPr>
        <w:pStyle w:val="af8"/>
        <w:tabs>
          <w:tab w:val="left" w:pos="284"/>
        </w:tabs>
        <w:overflowPunct w:val="0"/>
        <w:autoSpaceDE w:val="0"/>
        <w:autoSpaceDN w:val="0"/>
        <w:adjustRightInd w:val="0"/>
        <w:ind w:left="0"/>
        <w:textAlignment w:val="baseline"/>
        <w:rPr>
          <w:b/>
          <w:sz w:val="24"/>
          <w:szCs w:val="24"/>
        </w:rPr>
      </w:pPr>
      <w:r>
        <w:rPr>
          <w:b/>
          <w:sz w:val="24"/>
          <w:szCs w:val="24"/>
        </w:rPr>
        <w:t xml:space="preserve">                 </w:t>
      </w:r>
      <w:r w:rsidRPr="00BE2CB9">
        <w:rPr>
          <w:sz w:val="24"/>
          <w:szCs w:val="24"/>
        </w:rPr>
        <w:t>2.1.</w:t>
      </w:r>
      <w:r w:rsidRPr="00BE2CB9">
        <w:rPr>
          <w:color w:val="800080"/>
          <w:sz w:val="24"/>
          <w:szCs w:val="24"/>
        </w:rPr>
        <w:t xml:space="preserve"> </w:t>
      </w:r>
      <w:r w:rsidRPr="00BE2CB9">
        <w:rPr>
          <w:sz w:val="24"/>
          <w:szCs w:val="24"/>
        </w:rPr>
        <w:t>Основные цели и задачи Программы……………………………….</w:t>
      </w:r>
      <w:r w:rsidR="00D30ECB">
        <w:rPr>
          <w:sz w:val="24"/>
          <w:szCs w:val="24"/>
        </w:rPr>
        <w:t xml:space="preserve">   </w:t>
      </w:r>
      <w:r w:rsidRPr="00BE2CB9">
        <w:rPr>
          <w:sz w:val="24"/>
          <w:szCs w:val="24"/>
        </w:rPr>
        <w:t>13-14 стр</w:t>
      </w:r>
      <w:r>
        <w:rPr>
          <w:b/>
          <w:sz w:val="24"/>
          <w:szCs w:val="24"/>
        </w:rPr>
        <w:t>.</w:t>
      </w:r>
    </w:p>
    <w:p w14:paraId="60E2CB22" w14:textId="77777777" w:rsidR="00D30ECB" w:rsidRDefault="00D30ECB" w:rsidP="00D30ECB">
      <w:pPr>
        <w:pStyle w:val="af8"/>
        <w:tabs>
          <w:tab w:val="left" w:pos="284"/>
        </w:tabs>
        <w:overflowPunct w:val="0"/>
        <w:autoSpaceDE w:val="0"/>
        <w:autoSpaceDN w:val="0"/>
        <w:adjustRightInd w:val="0"/>
        <w:ind w:left="0"/>
        <w:textAlignment w:val="baseline"/>
        <w:rPr>
          <w:bCs/>
          <w:sz w:val="24"/>
          <w:szCs w:val="24"/>
        </w:rPr>
      </w:pPr>
      <w:r w:rsidRPr="00D30ECB">
        <w:rPr>
          <w:b/>
          <w:sz w:val="24"/>
          <w:szCs w:val="24"/>
        </w:rPr>
        <w:t xml:space="preserve">                 </w:t>
      </w:r>
      <w:r w:rsidRPr="00D30ECB">
        <w:rPr>
          <w:sz w:val="24"/>
          <w:szCs w:val="24"/>
        </w:rPr>
        <w:t>2. 2</w:t>
      </w:r>
      <w:r w:rsidRPr="00D30ECB">
        <w:rPr>
          <w:bCs/>
          <w:sz w:val="24"/>
          <w:szCs w:val="24"/>
        </w:rPr>
        <w:t>. Общий порядок реализации Программы</w:t>
      </w:r>
      <w:r w:rsidRPr="00B57A7F">
        <w:rPr>
          <w:bCs/>
          <w:sz w:val="24"/>
          <w:szCs w:val="24"/>
        </w:rPr>
        <w:t>…</w:t>
      </w:r>
      <w:r>
        <w:rPr>
          <w:bCs/>
          <w:sz w:val="24"/>
          <w:szCs w:val="24"/>
        </w:rPr>
        <w:t>…………………………</w:t>
      </w:r>
      <w:r w:rsidR="00B57A7F">
        <w:rPr>
          <w:bCs/>
          <w:sz w:val="24"/>
          <w:szCs w:val="24"/>
        </w:rPr>
        <w:t>.14 -16 стр.</w:t>
      </w:r>
    </w:p>
    <w:p w14:paraId="7797CABD" w14:textId="77777777" w:rsidR="00B57A7F" w:rsidRPr="00D30ECB" w:rsidRDefault="00B57A7F" w:rsidP="00D30ECB">
      <w:pPr>
        <w:pStyle w:val="af8"/>
        <w:tabs>
          <w:tab w:val="left" w:pos="284"/>
        </w:tabs>
        <w:overflowPunct w:val="0"/>
        <w:autoSpaceDE w:val="0"/>
        <w:autoSpaceDN w:val="0"/>
        <w:adjustRightInd w:val="0"/>
        <w:ind w:left="0"/>
        <w:textAlignment w:val="baseline"/>
        <w:rPr>
          <w:sz w:val="24"/>
          <w:szCs w:val="24"/>
        </w:rPr>
      </w:pPr>
    </w:p>
    <w:p w14:paraId="1549AA60" w14:textId="77777777" w:rsidR="00150393" w:rsidRDefault="00150393" w:rsidP="00BE2CB9">
      <w:pPr>
        <w:pStyle w:val="af8"/>
        <w:tabs>
          <w:tab w:val="left" w:pos="284"/>
        </w:tabs>
        <w:overflowPunct w:val="0"/>
        <w:autoSpaceDE w:val="0"/>
        <w:autoSpaceDN w:val="0"/>
        <w:adjustRightInd w:val="0"/>
        <w:ind w:left="0"/>
        <w:textAlignment w:val="baseline"/>
        <w:rPr>
          <w:b/>
          <w:sz w:val="24"/>
          <w:szCs w:val="24"/>
        </w:rPr>
      </w:pPr>
      <w:r w:rsidRPr="00B57A7F">
        <w:rPr>
          <w:b/>
          <w:sz w:val="24"/>
          <w:szCs w:val="24"/>
        </w:rPr>
        <w:t>3</w:t>
      </w:r>
      <w:r>
        <w:rPr>
          <w:sz w:val="24"/>
          <w:szCs w:val="24"/>
        </w:rPr>
        <w:t xml:space="preserve">.  </w:t>
      </w:r>
      <w:r w:rsidRPr="00B57A7F">
        <w:rPr>
          <w:b/>
          <w:sz w:val="24"/>
          <w:szCs w:val="24"/>
        </w:rPr>
        <w:t>Раздел 3.  Перечень мероприятий и</w:t>
      </w:r>
      <w:r w:rsidR="00BD0914" w:rsidRPr="00B57A7F">
        <w:rPr>
          <w:b/>
          <w:sz w:val="24"/>
          <w:szCs w:val="24"/>
        </w:rPr>
        <w:t xml:space="preserve"> </w:t>
      </w:r>
      <w:r w:rsidR="00B57A7F">
        <w:rPr>
          <w:b/>
          <w:sz w:val="24"/>
          <w:szCs w:val="24"/>
        </w:rPr>
        <w:t xml:space="preserve">ресурсное обеспечение …………………17-21 </w:t>
      </w:r>
      <w:r w:rsidR="004047B6" w:rsidRPr="00B57A7F">
        <w:rPr>
          <w:b/>
          <w:sz w:val="24"/>
          <w:szCs w:val="24"/>
        </w:rPr>
        <w:t>стр.</w:t>
      </w:r>
    </w:p>
    <w:p w14:paraId="4619E623" w14:textId="77777777" w:rsidR="00B57A7F" w:rsidRPr="00B57A7F" w:rsidRDefault="00B57A7F" w:rsidP="00BE2CB9">
      <w:pPr>
        <w:pStyle w:val="af8"/>
        <w:tabs>
          <w:tab w:val="left" w:pos="284"/>
        </w:tabs>
        <w:overflowPunct w:val="0"/>
        <w:autoSpaceDE w:val="0"/>
        <w:autoSpaceDN w:val="0"/>
        <w:adjustRightInd w:val="0"/>
        <w:ind w:left="0"/>
        <w:textAlignment w:val="baseline"/>
        <w:rPr>
          <w:b/>
          <w:sz w:val="24"/>
          <w:szCs w:val="24"/>
        </w:rPr>
      </w:pPr>
    </w:p>
    <w:p w14:paraId="6A9EAE92" w14:textId="77777777" w:rsidR="004047B6" w:rsidRDefault="004047B6"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 xml:space="preserve">4.  Раздел 4 </w:t>
      </w:r>
      <w:r w:rsidR="00242196" w:rsidRPr="00B57A7F">
        <w:rPr>
          <w:b/>
          <w:sz w:val="24"/>
          <w:szCs w:val="24"/>
        </w:rPr>
        <w:t xml:space="preserve"> </w:t>
      </w:r>
      <w:r w:rsidRPr="00B57A7F">
        <w:rPr>
          <w:b/>
          <w:sz w:val="24"/>
          <w:szCs w:val="24"/>
        </w:rPr>
        <w:t>Перечень целевых ин</w:t>
      </w:r>
      <w:r w:rsidR="00BD0914" w:rsidRPr="00B57A7F">
        <w:rPr>
          <w:b/>
          <w:sz w:val="24"/>
          <w:szCs w:val="24"/>
        </w:rPr>
        <w:t>дикаторов программы……………………</w:t>
      </w:r>
      <w:r w:rsidR="00B57A7F">
        <w:rPr>
          <w:b/>
          <w:sz w:val="24"/>
          <w:szCs w:val="24"/>
        </w:rPr>
        <w:t xml:space="preserve"> …</w:t>
      </w:r>
      <w:r w:rsidR="00B57A7F" w:rsidRPr="00B57A7F">
        <w:rPr>
          <w:b/>
          <w:sz w:val="24"/>
          <w:szCs w:val="24"/>
        </w:rPr>
        <w:t xml:space="preserve"> </w:t>
      </w:r>
      <w:r w:rsidR="00B57A7F">
        <w:rPr>
          <w:b/>
          <w:sz w:val="24"/>
          <w:szCs w:val="24"/>
        </w:rPr>
        <w:t>22-36</w:t>
      </w:r>
      <w:r w:rsidRPr="00B57A7F">
        <w:rPr>
          <w:b/>
          <w:sz w:val="24"/>
          <w:szCs w:val="24"/>
        </w:rPr>
        <w:t xml:space="preserve"> стр. </w:t>
      </w:r>
    </w:p>
    <w:p w14:paraId="649BF96B" w14:textId="77777777" w:rsidR="004047B6" w:rsidRDefault="004047B6" w:rsidP="00012E43">
      <w:pPr>
        <w:pStyle w:val="af8"/>
        <w:tabs>
          <w:tab w:val="left" w:pos="284"/>
        </w:tabs>
        <w:overflowPunct w:val="0"/>
        <w:autoSpaceDE w:val="0"/>
        <w:autoSpaceDN w:val="0"/>
        <w:adjustRightInd w:val="0"/>
        <w:ind w:left="0"/>
        <w:textAlignment w:val="baseline"/>
        <w:rPr>
          <w:sz w:val="24"/>
          <w:szCs w:val="24"/>
        </w:rPr>
      </w:pPr>
    </w:p>
    <w:p w14:paraId="4EBC6AAB" w14:textId="77777777" w:rsidR="00242196" w:rsidRDefault="00242196">
      <w:pPr>
        <w:jc w:val="center"/>
        <w:rPr>
          <w:b/>
          <w:spacing w:val="100"/>
          <w:sz w:val="24"/>
          <w:szCs w:val="24"/>
        </w:rPr>
      </w:pPr>
    </w:p>
    <w:p w14:paraId="2D54F212" w14:textId="77777777" w:rsidR="00242196" w:rsidRDefault="00242196">
      <w:pPr>
        <w:jc w:val="center"/>
        <w:rPr>
          <w:b/>
          <w:spacing w:val="100"/>
          <w:sz w:val="24"/>
          <w:szCs w:val="24"/>
        </w:rPr>
      </w:pPr>
    </w:p>
    <w:p w14:paraId="2ED76F1D" w14:textId="77777777" w:rsidR="00242196" w:rsidRDefault="00242196">
      <w:pPr>
        <w:jc w:val="center"/>
        <w:rPr>
          <w:b/>
          <w:spacing w:val="100"/>
          <w:sz w:val="24"/>
          <w:szCs w:val="24"/>
        </w:rPr>
      </w:pPr>
    </w:p>
    <w:p w14:paraId="19CE6575" w14:textId="77777777" w:rsidR="00242196" w:rsidRDefault="00242196">
      <w:pPr>
        <w:jc w:val="center"/>
        <w:rPr>
          <w:b/>
          <w:spacing w:val="100"/>
          <w:sz w:val="24"/>
          <w:szCs w:val="24"/>
        </w:rPr>
      </w:pPr>
    </w:p>
    <w:p w14:paraId="1E16FCA4" w14:textId="77777777" w:rsidR="00242196" w:rsidRDefault="00242196">
      <w:pPr>
        <w:jc w:val="center"/>
        <w:rPr>
          <w:b/>
          <w:spacing w:val="100"/>
          <w:sz w:val="24"/>
          <w:szCs w:val="24"/>
        </w:rPr>
      </w:pPr>
    </w:p>
    <w:p w14:paraId="72E6EFD3" w14:textId="77777777" w:rsidR="00242196" w:rsidRDefault="00242196">
      <w:pPr>
        <w:jc w:val="center"/>
        <w:rPr>
          <w:b/>
          <w:spacing w:val="100"/>
          <w:sz w:val="24"/>
          <w:szCs w:val="24"/>
        </w:rPr>
      </w:pPr>
    </w:p>
    <w:p w14:paraId="208B6019" w14:textId="77777777" w:rsidR="00242196" w:rsidRDefault="00242196">
      <w:pPr>
        <w:jc w:val="center"/>
        <w:rPr>
          <w:b/>
          <w:spacing w:val="100"/>
          <w:sz w:val="24"/>
          <w:szCs w:val="24"/>
        </w:rPr>
      </w:pPr>
    </w:p>
    <w:p w14:paraId="1DF26F08" w14:textId="77777777" w:rsidR="00242196" w:rsidRDefault="00242196">
      <w:pPr>
        <w:jc w:val="center"/>
        <w:rPr>
          <w:b/>
          <w:spacing w:val="100"/>
          <w:sz w:val="24"/>
          <w:szCs w:val="24"/>
        </w:rPr>
      </w:pPr>
    </w:p>
    <w:p w14:paraId="789A5879" w14:textId="77777777" w:rsidR="00242196" w:rsidRDefault="00242196">
      <w:pPr>
        <w:jc w:val="center"/>
        <w:rPr>
          <w:b/>
          <w:spacing w:val="100"/>
          <w:sz w:val="24"/>
          <w:szCs w:val="24"/>
        </w:rPr>
      </w:pPr>
    </w:p>
    <w:p w14:paraId="5441209A" w14:textId="77777777" w:rsidR="00242196" w:rsidRDefault="00242196">
      <w:pPr>
        <w:jc w:val="center"/>
        <w:rPr>
          <w:b/>
          <w:spacing w:val="100"/>
          <w:sz w:val="24"/>
          <w:szCs w:val="24"/>
        </w:rPr>
      </w:pPr>
    </w:p>
    <w:p w14:paraId="618C9D84" w14:textId="77777777" w:rsidR="00242196" w:rsidRDefault="00242196">
      <w:pPr>
        <w:jc w:val="center"/>
        <w:rPr>
          <w:b/>
          <w:spacing w:val="100"/>
          <w:sz w:val="24"/>
          <w:szCs w:val="24"/>
        </w:rPr>
      </w:pPr>
    </w:p>
    <w:p w14:paraId="6A83CE88" w14:textId="77777777" w:rsidR="00242196" w:rsidRDefault="00242196">
      <w:pPr>
        <w:jc w:val="center"/>
        <w:rPr>
          <w:b/>
          <w:spacing w:val="100"/>
          <w:sz w:val="24"/>
          <w:szCs w:val="24"/>
        </w:rPr>
      </w:pPr>
    </w:p>
    <w:p w14:paraId="5D9721BA" w14:textId="77777777" w:rsidR="00242196" w:rsidRDefault="00242196">
      <w:pPr>
        <w:jc w:val="center"/>
        <w:rPr>
          <w:b/>
          <w:spacing w:val="100"/>
          <w:sz w:val="24"/>
          <w:szCs w:val="24"/>
        </w:rPr>
      </w:pPr>
    </w:p>
    <w:p w14:paraId="09F5D31C" w14:textId="77777777" w:rsidR="00242196" w:rsidRDefault="00242196">
      <w:pPr>
        <w:jc w:val="center"/>
        <w:rPr>
          <w:b/>
          <w:spacing w:val="100"/>
          <w:sz w:val="24"/>
          <w:szCs w:val="24"/>
        </w:rPr>
      </w:pPr>
    </w:p>
    <w:p w14:paraId="36B09A49" w14:textId="77777777" w:rsidR="00242196" w:rsidRDefault="00242196">
      <w:pPr>
        <w:jc w:val="center"/>
        <w:rPr>
          <w:b/>
          <w:spacing w:val="100"/>
          <w:sz w:val="24"/>
          <w:szCs w:val="24"/>
        </w:rPr>
      </w:pPr>
    </w:p>
    <w:p w14:paraId="301BB671" w14:textId="77777777" w:rsidR="00242196" w:rsidRDefault="00242196">
      <w:pPr>
        <w:jc w:val="center"/>
        <w:rPr>
          <w:b/>
          <w:spacing w:val="100"/>
          <w:sz w:val="24"/>
          <w:szCs w:val="24"/>
        </w:rPr>
      </w:pPr>
    </w:p>
    <w:p w14:paraId="3232D150" w14:textId="77777777" w:rsidR="00242196" w:rsidRDefault="00242196">
      <w:pPr>
        <w:jc w:val="center"/>
        <w:rPr>
          <w:b/>
          <w:spacing w:val="100"/>
          <w:sz w:val="24"/>
          <w:szCs w:val="24"/>
        </w:rPr>
      </w:pPr>
    </w:p>
    <w:p w14:paraId="6294AFBE" w14:textId="77777777" w:rsidR="00242196" w:rsidRDefault="00242196">
      <w:pPr>
        <w:jc w:val="center"/>
        <w:rPr>
          <w:b/>
          <w:spacing w:val="100"/>
          <w:sz w:val="24"/>
          <w:szCs w:val="24"/>
        </w:rPr>
      </w:pPr>
    </w:p>
    <w:p w14:paraId="7D270960" w14:textId="77777777" w:rsidR="00242196" w:rsidRDefault="00242196">
      <w:pPr>
        <w:jc w:val="center"/>
        <w:rPr>
          <w:b/>
          <w:spacing w:val="100"/>
          <w:sz w:val="24"/>
          <w:szCs w:val="24"/>
        </w:rPr>
      </w:pPr>
    </w:p>
    <w:p w14:paraId="5D9FA3A8" w14:textId="77777777" w:rsidR="00242196" w:rsidRDefault="00242196">
      <w:pPr>
        <w:jc w:val="center"/>
        <w:rPr>
          <w:b/>
          <w:spacing w:val="100"/>
          <w:sz w:val="24"/>
          <w:szCs w:val="24"/>
        </w:rPr>
      </w:pPr>
    </w:p>
    <w:p w14:paraId="50564091" w14:textId="77777777" w:rsidR="00242196" w:rsidRDefault="00242196">
      <w:pPr>
        <w:jc w:val="center"/>
        <w:rPr>
          <w:b/>
          <w:spacing w:val="100"/>
          <w:sz w:val="24"/>
          <w:szCs w:val="24"/>
        </w:rPr>
      </w:pPr>
    </w:p>
    <w:p w14:paraId="17F7E108" w14:textId="77777777" w:rsidR="00242196" w:rsidRDefault="00242196">
      <w:pPr>
        <w:jc w:val="center"/>
        <w:rPr>
          <w:b/>
          <w:spacing w:val="100"/>
          <w:sz w:val="24"/>
          <w:szCs w:val="24"/>
        </w:rPr>
      </w:pPr>
    </w:p>
    <w:p w14:paraId="1B80A808" w14:textId="77777777" w:rsidR="00242196" w:rsidRDefault="00242196">
      <w:pPr>
        <w:jc w:val="center"/>
        <w:rPr>
          <w:b/>
          <w:spacing w:val="100"/>
          <w:sz w:val="24"/>
          <w:szCs w:val="24"/>
        </w:rPr>
      </w:pPr>
    </w:p>
    <w:p w14:paraId="31BAF042" w14:textId="77777777" w:rsidR="00242196" w:rsidRDefault="00242196">
      <w:pPr>
        <w:jc w:val="center"/>
        <w:rPr>
          <w:b/>
          <w:spacing w:val="100"/>
          <w:sz w:val="24"/>
          <w:szCs w:val="24"/>
        </w:rPr>
      </w:pPr>
    </w:p>
    <w:p w14:paraId="6B9FD40A" w14:textId="77777777" w:rsidR="00242196" w:rsidRDefault="00242196">
      <w:pPr>
        <w:jc w:val="center"/>
        <w:rPr>
          <w:b/>
          <w:spacing w:val="100"/>
          <w:sz w:val="24"/>
          <w:szCs w:val="24"/>
        </w:rPr>
      </w:pPr>
    </w:p>
    <w:p w14:paraId="6D966915" w14:textId="77777777" w:rsidR="00242196" w:rsidRDefault="00242196">
      <w:pPr>
        <w:jc w:val="center"/>
        <w:rPr>
          <w:b/>
          <w:spacing w:val="100"/>
          <w:sz w:val="24"/>
          <w:szCs w:val="24"/>
        </w:rPr>
      </w:pPr>
    </w:p>
    <w:p w14:paraId="3E4A48BC" w14:textId="77777777" w:rsidR="00242196" w:rsidRDefault="00242196">
      <w:pPr>
        <w:jc w:val="center"/>
        <w:rPr>
          <w:b/>
          <w:spacing w:val="100"/>
          <w:sz w:val="24"/>
          <w:szCs w:val="24"/>
        </w:rPr>
      </w:pPr>
    </w:p>
    <w:p w14:paraId="42D522BF" w14:textId="77777777" w:rsidR="00242196" w:rsidRDefault="00242196">
      <w:pPr>
        <w:jc w:val="center"/>
        <w:rPr>
          <w:b/>
          <w:spacing w:val="100"/>
          <w:sz w:val="24"/>
          <w:szCs w:val="24"/>
        </w:rPr>
      </w:pPr>
    </w:p>
    <w:p w14:paraId="05A2DA0C" w14:textId="77777777" w:rsidR="00242196" w:rsidRDefault="00242196">
      <w:pPr>
        <w:jc w:val="center"/>
        <w:rPr>
          <w:b/>
          <w:spacing w:val="100"/>
          <w:sz w:val="24"/>
          <w:szCs w:val="24"/>
        </w:rPr>
      </w:pPr>
    </w:p>
    <w:p w14:paraId="5393BDF9" w14:textId="77777777" w:rsidR="00242196" w:rsidRDefault="00242196">
      <w:pPr>
        <w:jc w:val="center"/>
        <w:rPr>
          <w:b/>
          <w:spacing w:val="100"/>
          <w:sz w:val="24"/>
          <w:szCs w:val="24"/>
        </w:rPr>
      </w:pPr>
    </w:p>
    <w:p w14:paraId="65EBDB76" w14:textId="77777777" w:rsidR="00242196" w:rsidRDefault="00242196">
      <w:pPr>
        <w:jc w:val="center"/>
        <w:rPr>
          <w:b/>
          <w:spacing w:val="100"/>
          <w:sz w:val="24"/>
          <w:szCs w:val="24"/>
        </w:rPr>
      </w:pPr>
    </w:p>
    <w:p w14:paraId="244F2E30" w14:textId="77777777" w:rsidR="00BD0914" w:rsidRDefault="00BD0914">
      <w:pPr>
        <w:jc w:val="center"/>
        <w:rPr>
          <w:b/>
          <w:spacing w:val="100"/>
          <w:sz w:val="24"/>
          <w:szCs w:val="24"/>
        </w:rPr>
      </w:pPr>
    </w:p>
    <w:p w14:paraId="0CABA5A2" w14:textId="77777777" w:rsidR="00BD0914" w:rsidRDefault="00BD0914">
      <w:pPr>
        <w:jc w:val="center"/>
        <w:rPr>
          <w:b/>
          <w:spacing w:val="100"/>
          <w:sz w:val="24"/>
          <w:szCs w:val="24"/>
        </w:rPr>
      </w:pPr>
    </w:p>
    <w:p w14:paraId="2FFDE230" w14:textId="77777777" w:rsidR="00BD0914" w:rsidRDefault="00BD0914">
      <w:pPr>
        <w:jc w:val="center"/>
        <w:rPr>
          <w:b/>
          <w:spacing w:val="100"/>
          <w:sz w:val="24"/>
          <w:szCs w:val="24"/>
        </w:rPr>
      </w:pPr>
    </w:p>
    <w:p w14:paraId="39DB16F7" w14:textId="77777777" w:rsidR="00BD0914" w:rsidRDefault="00BD0914">
      <w:pPr>
        <w:jc w:val="center"/>
        <w:rPr>
          <w:b/>
          <w:spacing w:val="100"/>
          <w:sz w:val="24"/>
          <w:szCs w:val="24"/>
        </w:rPr>
      </w:pPr>
    </w:p>
    <w:p w14:paraId="250CDF2B" w14:textId="77777777" w:rsidR="00BD0914" w:rsidRDefault="00BD0914">
      <w:pPr>
        <w:jc w:val="center"/>
        <w:rPr>
          <w:b/>
          <w:spacing w:val="100"/>
          <w:sz w:val="24"/>
          <w:szCs w:val="24"/>
        </w:rPr>
      </w:pPr>
    </w:p>
    <w:p w14:paraId="79DA3B80" w14:textId="77777777" w:rsidR="00BD0914" w:rsidRDefault="00BD0914">
      <w:pPr>
        <w:jc w:val="center"/>
        <w:rPr>
          <w:b/>
          <w:spacing w:val="100"/>
          <w:sz w:val="24"/>
          <w:szCs w:val="24"/>
        </w:rPr>
      </w:pPr>
    </w:p>
    <w:p w14:paraId="44299742" w14:textId="77777777" w:rsidR="00BD0914" w:rsidRDefault="00BD0914">
      <w:pPr>
        <w:jc w:val="center"/>
        <w:rPr>
          <w:b/>
          <w:spacing w:val="100"/>
          <w:sz w:val="24"/>
          <w:szCs w:val="24"/>
        </w:rPr>
      </w:pPr>
    </w:p>
    <w:p w14:paraId="0A9C9F43" w14:textId="77777777" w:rsidR="00BD0914" w:rsidRDefault="00BD0914">
      <w:pPr>
        <w:jc w:val="center"/>
        <w:rPr>
          <w:b/>
          <w:spacing w:val="100"/>
          <w:sz w:val="24"/>
          <w:szCs w:val="24"/>
        </w:rPr>
      </w:pPr>
    </w:p>
    <w:p w14:paraId="3596907A" w14:textId="77777777" w:rsidR="00BD0914" w:rsidRDefault="00BD0914">
      <w:pPr>
        <w:jc w:val="center"/>
        <w:rPr>
          <w:b/>
          <w:spacing w:val="100"/>
          <w:sz w:val="24"/>
          <w:szCs w:val="24"/>
        </w:rPr>
      </w:pPr>
    </w:p>
    <w:p w14:paraId="6C316891" w14:textId="77777777" w:rsidR="00BD0914" w:rsidRDefault="00BD0914">
      <w:pPr>
        <w:jc w:val="center"/>
        <w:rPr>
          <w:b/>
          <w:spacing w:val="100"/>
          <w:sz w:val="24"/>
          <w:szCs w:val="24"/>
        </w:rPr>
      </w:pPr>
    </w:p>
    <w:p w14:paraId="3E85711F" w14:textId="77777777" w:rsidR="00CC03F3" w:rsidRDefault="00CC03F3">
      <w:pPr>
        <w:jc w:val="center"/>
        <w:rPr>
          <w:b/>
          <w:spacing w:val="100"/>
          <w:sz w:val="24"/>
          <w:szCs w:val="24"/>
        </w:rPr>
      </w:pPr>
      <w:r>
        <w:rPr>
          <w:b/>
          <w:spacing w:val="100"/>
          <w:sz w:val="24"/>
          <w:szCs w:val="24"/>
        </w:rPr>
        <w:t>ПАСПОРТ</w:t>
      </w:r>
    </w:p>
    <w:p w14:paraId="20518236" w14:textId="77777777"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w:t>
      </w:r>
      <w:r w:rsidR="00E20EC5">
        <w:rPr>
          <w:b/>
          <w:sz w:val="24"/>
          <w:szCs w:val="24"/>
        </w:rPr>
        <w:t xml:space="preserve"> на 2022-2026</w:t>
      </w:r>
      <w:r w:rsidR="00CC03F3">
        <w:rPr>
          <w:b/>
          <w:sz w:val="24"/>
          <w:szCs w:val="24"/>
        </w:rPr>
        <w:t xml:space="preserve"> годы»</w:t>
      </w:r>
    </w:p>
    <w:p w14:paraId="71FD242F" w14:textId="77777777" w:rsidR="00CC03F3" w:rsidRDefault="00CC03F3" w:rsidP="00E8633A">
      <w:pPr>
        <w:jc w:val="center"/>
        <w:rPr>
          <w:b/>
          <w:sz w:val="24"/>
          <w:szCs w:val="24"/>
        </w:rPr>
      </w:pPr>
    </w:p>
    <w:tbl>
      <w:tblPr>
        <w:tblW w:w="9923" w:type="dxa"/>
        <w:tblInd w:w="-34" w:type="dxa"/>
        <w:tblLook w:val="0000" w:firstRow="0" w:lastRow="0" w:firstColumn="0" w:lastColumn="0" w:noHBand="0" w:noVBand="0"/>
      </w:tblPr>
      <w:tblGrid>
        <w:gridCol w:w="3120"/>
        <w:gridCol w:w="6803"/>
      </w:tblGrid>
      <w:tr w:rsidR="00CC03F3" w14:paraId="23BA129A" w14:textId="77777777" w:rsidTr="00BD0914">
        <w:trPr>
          <w:trHeight w:val="1020"/>
        </w:trPr>
        <w:tc>
          <w:tcPr>
            <w:tcW w:w="3120" w:type="dxa"/>
            <w:tcBorders>
              <w:top w:val="single" w:sz="4" w:space="0" w:color="000000"/>
              <w:left w:val="single" w:sz="4" w:space="0" w:color="000000"/>
              <w:bottom w:val="single" w:sz="4" w:space="0" w:color="auto"/>
            </w:tcBorders>
            <w:shd w:val="clear" w:color="auto" w:fill="auto"/>
          </w:tcPr>
          <w:p w14:paraId="176225B9" w14:textId="77777777" w:rsidR="00CC03F3" w:rsidRDefault="00CC03F3">
            <w:pPr>
              <w:snapToGrid w:val="0"/>
              <w:rPr>
                <w:b/>
                <w:sz w:val="24"/>
                <w:szCs w:val="24"/>
              </w:rPr>
            </w:pPr>
            <w:r>
              <w:rPr>
                <w:b/>
                <w:sz w:val="24"/>
                <w:szCs w:val="24"/>
              </w:rPr>
              <w:t xml:space="preserve">Наименование </w:t>
            </w:r>
          </w:p>
          <w:p w14:paraId="2B4DED6B" w14:textId="77777777" w:rsidR="00CC03F3" w:rsidRDefault="00CC03F3">
            <w:pPr>
              <w:rPr>
                <w:b/>
                <w:sz w:val="24"/>
                <w:szCs w:val="24"/>
              </w:rPr>
            </w:pPr>
            <w:r>
              <w:rPr>
                <w:b/>
                <w:sz w:val="24"/>
                <w:szCs w:val="24"/>
              </w:rPr>
              <w:t xml:space="preserve">программы </w:t>
            </w:r>
          </w:p>
          <w:p w14:paraId="6799F916" w14:textId="77777777" w:rsidR="00CC03F3" w:rsidRDefault="00CC03F3">
            <w:pPr>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14:paraId="18F5AB51" w14:textId="77777777" w:rsidR="00CC03F3" w:rsidRDefault="009A59BE" w:rsidP="00BD0914">
            <w:pPr>
              <w:snapToGrid w:val="0"/>
              <w:jc w:val="both"/>
              <w:rPr>
                <w:sz w:val="24"/>
                <w:szCs w:val="24"/>
              </w:rPr>
            </w:pPr>
            <w:r>
              <w:rPr>
                <w:sz w:val="24"/>
                <w:szCs w:val="24"/>
              </w:rPr>
              <w:t xml:space="preserve"> Муниципальная</w:t>
            </w:r>
            <w:r w:rsidR="00CD2572">
              <w:rPr>
                <w:sz w:val="24"/>
                <w:szCs w:val="24"/>
              </w:rPr>
              <w:t xml:space="preserve"> </w:t>
            </w:r>
            <w:r w:rsidR="00CB3289">
              <w:rPr>
                <w:sz w:val="24"/>
                <w:szCs w:val="24"/>
              </w:rPr>
              <w:t>программа</w:t>
            </w:r>
            <w:r w:rsidR="00BD0914">
              <w:rPr>
                <w:sz w:val="24"/>
                <w:szCs w:val="24"/>
              </w:rPr>
              <w:t xml:space="preserve"> </w:t>
            </w:r>
            <w:r w:rsidR="00CC03F3">
              <w:rPr>
                <w:sz w:val="24"/>
                <w:szCs w:val="24"/>
              </w:rPr>
              <w:t xml:space="preserve">«Развитие </w:t>
            </w:r>
            <w:r w:rsidR="00E8633A">
              <w:rPr>
                <w:sz w:val="24"/>
                <w:szCs w:val="24"/>
              </w:rPr>
              <w:t xml:space="preserve">малого и среднего </w:t>
            </w:r>
            <w:r w:rsidR="00CC03F3">
              <w:rPr>
                <w:sz w:val="24"/>
                <w:szCs w:val="24"/>
              </w:rPr>
              <w:t>предпринимательства в МО «Город Удачный»</w:t>
            </w:r>
            <w:r w:rsidR="001B11B1">
              <w:rPr>
                <w:sz w:val="24"/>
                <w:szCs w:val="24"/>
              </w:rPr>
              <w:t xml:space="preserve"> </w:t>
            </w:r>
            <w:r w:rsidR="00262984">
              <w:rPr>
                <w:sz w:val="24"/>
                <w:szCs w:val="24"/>
              </w:rPr>
              <w:t>на</w:t>
            </w:r>
            <w:r w:rsidR="00E20EC5">
              <w:rPr>
                <w:sz w:val="24"/>
                <w:szCs w:val="24"/>
              </w:rPr>
              <w:t xml:space="preserve"> 2022-2026</w:t>
            </w:r>
            <w:r w:rsidR="00966968">
              <w:rPr>
                <w:sz w:val="24"/>
                <w:szCs w:val="24"/>
              </w:rPr>
              <w:t xml:space="preserve"> </w:t>
            </w:r>
            <w:r w:rsidR="00CC03F3">
              <w:rPr>
                <w:sz w:val="24"/>
                <w:szCs w:val="24"/>
              </w:rPr>
              <w:t>годы</w:t>
            </w:r>
          </w:p>
        </w:tc>
      </w:tr>
      <w:tr w:rsidR="00A53AD5" w14:paraId="417C7EC6" w14:textId="77777777" w:rsidTr="00BD0914">
        <w:trPr>
          <w:trHeight w:val="570"/>
        </w:trPr>
        <w:tc>
          <w:tcPr>
            <w:tcW w:w="3120" w:type="dxa"/>
            <w:tcBorders>
              <w:top w:val="single" w:sz="4" w:space="0" w:color="auto"/>
              <w:left w:val="single" w:sz="4" w:space="0" w:color="000000"/>
              <w:bottom w:val="single" w:sz="4" w:space="0" w:color="auto"/>
            </w:tcBorders>
            <w:shd w:val="clear" w:color="auto" w:fill="auto"/>
          </w:tcPr>
          <w:p w14:paraId="34685F0F" w14:textId="77777777" w:rsidR="00A53AD5" w:rsidRDefault="00A53AD5" w:rsidP="00A53AD5">
            <w:pPr>
              <w:snapToGrid w:val="0"/>
              <w:rPr>
                <w:b/>
                <w:sz w:val="24"/>
                <w:szCs w:val="24"/>
              </w:rPr>
            </w:pPr>
            <w:r>
              <w:rPr>
                <w:b/>
                <w:sz w:val="24"/>
                <w:szCs w:val="24"/>
              </w:rPr>
              <w:t>Сроки реализации программы</w:t>
            </w:r>
          </w:p>
        </w:tc>
        <w:tc>
          <w:tcPr>
            <w:tcW w:w="6803" w:type="dxa"/>
            <w:tcBorders>
              <w:top w:val="single" w:sz="4" w:space="0" w:color="auto"/>
              <w:left w:val="single" w:sz="4" w:space="0" w:color="000000"/>
              <w:bottom w:val="single" w:sz="4" w:space="0" w:color="auto"/>
              <w:right w:val="single" w:sz="4" w:space="0" w:color="000000"/>
            </w:tcBorders>
            <w:shd w:val="clear" w:color="auto" w:fill="auto"/>
          </w:tcPr>
          <w:p w14:paraId="2313965F" w14:textId="77777777" w:rsidR="00A53AD5" w:rsidRDefault="00E20EC5" w:rsidP="00A53AD5">
            <w:pPr>
              <w:snapToGrid w:val="0"/>
              <w:jc w:val="both"/>
              <w:rPr>
                <w:sz w:val="24"/>
                <w:szCs w:val="24"/>
              </w:rPr>
            </w:pPr>
            <w:r>
              <w:rPr>
                <w:sz w:val="24"/>
                <w:szCs w:val="24"/>
              </w:rPr>
              <w:t>2022-2026</w:t>
            </w:r>
            <w:r w:rsidR="00A53AD5">
              <w:rPr>
                <w:sz w:val="24"/>
                <w:szCs w:val="24"/>
              </w:rPr>
              <w:t xml:space="preserve"> годы.</w:t>
            </w:r>
          </w:p>
        </w:tc>
      </w:tr>
      <w:tr w:rsidR="00A53AD5" w14:paraId="39D636F6" w14:textId="77777777" w:rsidTr="00BD0914">
        <w:trPr>
          <w:trHeight w:val="263"/>
        </w:trPr>
        <w:tc>
          <w:tcPr>
            <w:tcW w:w="3120" w:type="dxa"/>
            <w:tcBorders>
              <w:top w:val="single" w:sz="4" w:space="0" w:color="auto"/>
              <w:left w:val="single" w:sz="4" w:space="0" w:color="000000"/>
            </w:tcBorders>
            <w:shd w:val="clear" w:color="auto" w:fill="auto"/>
          </w:tcPr>
          <w:p w14:paraId="6018379D" w14:textId="77777777" w:rsidR="00A53AD5" w:rsidRDefault="00A53AD5" w:rsidP="00A53AD5">
            <w:pPr>
              <w:snapToGrid w:val="0"/>
              <w:rPr>
                <w:b/>
                <w:sz w:val="24"/>
                <w:szCs w:val="24"/>
              </w:rPr>
            </w:pPr>
            <w:r>
              <w:rPr>
                <w:b/>
                <w:sz w:val="24"/>
                <w:szCs w:val="24"/>
              </w:rPr>
              <w:t>Координатор программы</w:t>
            </w:r>
          </w:p>
        </w:tc>
        <w:tc>
          <w:tcPr>
            <w:tcW w:w="6803" w:type="dxa"/>
            <w:tcBorders>
              <w:top w:val="single" w:sz="4" w:space="0" w:color="auto"/>
              <w:left w:val="single" w:sz="4" w:space="0" w:color="000000"/>
              <w:right w:val="single" w:sz="4" w:space="0" w:color="000000"/>
            </w:tcBorders>
            <w:shd w:val="clear" w:color="auto" w:fill="auto"/>
          </w:tcPr>
          <w:p w14:paraId="1C1A5908" w14:textId="77777777" w:rsidR="00A53AD5" w:rsidRDefault="00A53AD5"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CC03F3" w14:paraId="4B396FFB" w14:textId="77777777" w:rsidTr="00BD0914">
        <w:trPr>
          <w:trHeight w:val="585"/>
        </w:trPr>
        <w:tc>
          <w:tcPr>
            <w:tcW w:w="3120" w:type="dxa"/>
            <w:tcBorders>
              <w:top w:val="single" w:sz="4" w:space="0" w:color="000000"/>
              <w:left w:val="single" w:sz="4" w:space="0" w:color="000000"/>
              <w:bottom w:val="single" w:sz="4" w:space="0" w:color="000000"/>
            </w:tcBorders>
            <w:shd w:val="clear" w:color="auto" w:fill="auto"/>
          </w:tcPr>
          <w:p w14:paraId="6A0757E7" w14:textId="77777777" w:rsidR="00CC03F3" w:rsidRDefault="00A53AD5">
            <w:pPr>
              <w:snapToGrid w:val="0"/>
              <w:jc w:val="both"/>
              <w:rPr>
                <w:b/>
                <w:sz w:val="24"/>
                <w:szCs w:val="24"/>
              </w:rPr>
            </w:pPr>
            <w:r>
              <w:rPr>
                <w:b/>
                <w:sz w:val="24"/>
                <w:szCs w:val="24"/>
              </w:rPr>
              <w:t>Исполнители</w:t>
            </w:r>
            <w:r w:rsidR="009A59BE">
              <w:rPr>
                <w:b/>
                <w:sz w:val="24"/>
                <w:szCs w:val="24"/>
              </w:rPr>
              <w:t xml:space="preserve"> </w:t>
            </w:r>
            <w:r>
              <w:rPr>
                <w:b/>
                <w:sz w:val="24"/>
                <w:szCs w:val="24"/>
              </w:rPr>
              <w:t>п</w:t>
            </w:r>
            <w:r w:rsidR="00CC03F3">
              <w:rPr>
                <w:b/>
                <w:sz w:val="24"/>
                <w:szCs w:val="24"/>
              </w:rPr>
              <w:t>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36C41F45" w14:textId="77777777" w:rsidR="00E20EC5" w:rsidRPr="00A53AD5" w:rsidRDefault="00CC03F3" w:rsidP="00E20EC5">
            <w:pPr>
              <w:snapToGrid w:val="0"/>
              <w:jc w:val="both"/>
              <w:rPr>
                <w:sz w:val="24"/>
                <w:szCs w:val="24"/>
                <w:u w:val="single"/>
              </w:rPr>
            </w:pPr>
            <w:r>
              <w:rPr>
                <w:sz w:val="24"/>
                <w:szCs w:val="24"/>
              </w:rPr>
              <w:t xml:space="preserve"> </w:t>
            </w:r>
            <w:r w:rsidR="00E20EC5" w:rsidRPr="00A53AD5">
              <w:rPr>
                <w:sz w:val="24"/>
                <w:szCs w:val="24"/>
                <w:u w:val="single"/>
              </w:rPr>
              <w:t xml:space="preserve">Ответственный исполнитель: </w:t>
            </w:r>
          </w:p>
          <w:p w14:paraId="1CF0788E" w14:textId="77777777" w:rsidR="00E20EC5" w:rsidRPr="00E20EC5" w:rsidRDefault="00E20EC5" w:rsidP="00E20EC5">
            <w:pPr>
              <w:snapToGrid w:val="0"/>
              <w:jc w:val="both"/>
              <w:rPr>
                <w:sz w:val="24"/>
                <w:szCs w:val="24"/>
              </w:rPr>
            </w:pPr>
            <w:r>
              <w:rPr>
                <w:sz w:val="24"/>
                <w:szCs w:val="24"/>
              </w:rPr>
              <w:t xml:space="preserve">- </w:t>
            </w:r>
            <w:r w:rsidRPr="00E20EC5">
              <w:rPr>
                <w:sz w:val="24"/>
                <w:szCs w:val="24"/>
              </w:rPr>
              <w:t>главный специалист по предпринимательству и потребительскому рынку администрации МО «Город Удачный».</w:t>
            </w:r>
          </w:p>
          <w:p w14:paraId="504D94EF" w14:textId="77777777" w:rsidR="00E20EC5" w:rsidRPr="00E20EC5" w:rsidRDefault="00E20EC5" w:rsidP="00E20EC5">
            <w:pPr>
              <w:snapToGrid w:val="0"/>
              <w:jc w:val="both"/>
              <w:rPr>
                <w:sz w:val="24"/>
                <w:szCs w:val="24"/>
                <w:u w:val="single"/>
              </w:rPr>
            </w:pPr>
            <w:r w:rsidRPr="00E20EC5">
              <w:rPr>
                <w:sz w:val="24"/>
                <w:szCs w:val="24"/>
                <w:u w:val="single"/>
              </w:rPr>
              <w:t>Соисполнители:</w:t>
            </w:r>
          </w:p>
          <w:p w14:paraId="4B577B40" w14:textId="77777777" w:rsidR="00E20EC5" w:rsidRPr="00E20EC5" w:rsidRDefault="00E20EC5" w:rsidP="00E20EC5">
            <w:pPr>
              <w:snapToGrid w:val="0"/>
              <w:jc w:val="both"/>
              <w:rPr>
                <w:sz w:val="24"/>
                <w:szCs w:val="24"/>
                <w:u w:val="single"/>
              </w:rPr>
            </w:pPr>
            <w:r w:rsidRPr="00E20EC5">
              <w:rPr>
                <w:sz w:val="24"/>
                <w:szCs w:val="24"/>
              </w:rPr>
              <w:t>-главный специалист по  имущественным и земельным отношениям администрации МО «Город Удачный».</w:t>
            </w:r>
          </w:p>
          <w:p w14:paraId="76202BB3" w14:textId="77777777" w:rsidR="00A53AD5" w:rsidRPr="00A53AD5" w:rsidRDefault="00A53AD5">
            <w:pPr>
              <w:snapToGrid w:val="0"/>
              <w:jc w:val="both"/>
              <w:rPr>
                <w:sz w:val="24"/>
                <w:szCs w:val="24"/>
                <w:u w:val="single"/>
              </w:rPr>
            </w:pPr>
          </w:p>
        </w:tc>
      </w:tr>
      <w:tr w:rsidR="00CC03F3" w14:paraId="508360FF" w14:textId="77777777" w:rsidTr="00BD0914">
        <w:trPr>
          <w:trHeight w:val="779"/>
        </w:trPr>
        <w:tc>
          <w:tcPr>
            <w:tcW w:w="3120" w:type="dxa"/>
            <w:tcBorders>
              <w:top w:val="single" w:sz="4" w:space="0" w:color="000000"/>
              <w:left w:val="single" w:sz="4" w:space="0" w:color="000000"/>
              <w:bottom w:val="single" w:sz="4" w:space="0" w:color="000000"/>
            </w:tcBorders>
            <w:shd w:val="clear" w:color="auto" w:fill="auto"/>
          </w:tcPr>
          <w:p w14:paraId="7589D70F" w14:textId="77777777" w:rsidR="00CC03F3" w:rsidRDefault="00CC03F3">
            <w:pPr>
              <w:snapToGrid w:val="0"/>
              <w:rPr>
                <w:b/>
                <w:sz w:val="24"/>
                <w:szCs w:val="24"/>
              </w:rPr>
            </w:pPr>
            <w:r>
              <w:rPr>
                <w:b/>
                <w:sz w:val="24"/>
                <w:szCs w:val="24"/>
              </w:rPr>
              <w:t>Цель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440C4359" w14:textId="77777777" w:rsidR="00E20EC5" w:rsidRPr="00D40EAE" w:rsidRDefault="00E20EC5" w:rsidP="00E20EC5">
            <w:pPr>
              <w:pStyle w:val="ConsPlusNormal0"/>
              <w:ind w:firstLine="175"/>
              <w:jc w:val="both"/>
              <w:rPr>
                <w:rFonts w:ascii="Times New Roman" w:hAnsi="Times New Roman" w:cs="Times New Roman"/>
                <w:sz w:val="24"/>
                <w:szCs w:val="24"/>
              </w:rPr>
            </w:pPr>
            <w:r w:rsidRPr="00C76CCC">
              <w:rPr>
                <w:rFonts w:ascii="Times New Roman" w:hAnsi="Times New Roman" w:cs="Times New Roman"/>
                <w:sz w:val="24"/>
                <w:szCs w:val="24"/>
              </w:rPr>
              <w:t>Создание стимулов и содействие формированию условий для развития субъектов малого</w:t>
            </w:r>
            <w:r>
              <w:rPr>
                <w:rFonts w:ascii="Times New Roman" w:hAnsi="Times New Roman" w:cs="Times New Roman"/>
                <w:sz w:val="24"/>
                <w:szCs w:val="24"/>
              </w:rPr>
              <w:t xml:space="preserve"> и среднего предпринимательства</w:t>
            </w:r>
            <w:r w:rsidR="003E2B33">
              <w:rPr>
                <w:rFonts w:ascii="Times New Roman" w:hAnsi="Times New Roman" w:cs="Times New Roman"/>
                <w:sz w:val="24"/>
                <w:szCs w:val="24"/>
              </w:rPr>
              <w:t>, а также</w:t>
            </w:r>
            <w:r>
              <w:rPr>
                <w:rFonts w:ascii="Times New Roman" w:hAnsi="Times New Roman" w:cs="Times New Roman"/>
                <w:sz w:val="24"/>
                <w:szCs w:val="24"/>
              </w:rPr>
              <w:t xml:space="preserve"> физических лиц,</w:t>
            </w:r>
            <w:r w:rsidR="00200E9F">
              <w:rPr>
                <w:rFonts w:ascii="Times New Roman" w:hAnsi="Times New Roman" w:cs="Times New Roman"/>
                <w:sz w:val="24"/>
                <w:szCs w:val="24"/>
              </w:rPr>
              <w:t xml:space="preserve"> не являющихся индивидуальными предпринимателями и  </w:t>
            </w:r>
            <w:r>
              <w:rPr>
                <w:rFonts w:ascii="Times New Roman" w:hAnsi="Times New Roman" w:cs="Times New Roman"/>
                <w:sz w:val="24"/>
                <w:szCs w:val="24"/>
              </w:rPr>
              <w:t xml:space="preserve"> </w:t>
            </w:r>
            <w:r w:rsidR="00200E9F">
              <w:rPr>
                <w:rFonts w:ascii="Times New Roman" w:hAnsi="Times New Roman" w:cs="Times New Roman"/>
                <w:sz w:val="24"/>
                <w:szCs w:val="24"/>
              </w:rPr>
              <w:t>применяющих</w:t>
            </w:r>
            <w:r w:rsidRPr="00D40EAE">
              <w:rPr>
                <w:rFonts w:ascii="Times New Roman" w:hAnsi="Times New Roman" w:cs="Times New Roman"/>
                <w:sz w:val="24"/>
                <w:szCs w:val="24"/>
              </w:rPr>
              <w:t xml:space="preserve"> специальный налоговый режим "Налог на профессиональный доход" (далее</w:t>
            </w:r>
            <w:r w:rsidR="00863B7D">
              <w:rPr>
                <w:rFonts w:ascii="Times New Roman" w:hAnsi="Times New Roman" w:cs="Times New Roman"/>
                <w:sz w:val="24"/>
                <w:szCs w:val="24"/>
              </w:rPr>
              <w:t xml:space="preserve"> также - самозанятые граждане) </w:t>
            </w:r>
            <w:r w:rsidRPr="00D40EA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 Удачного.</w:t>
            </w:r>
          </w:p>
          <w:p w14:paraId="25809290" w14:textId="77777777" w:rsidR="00CC03F3" w:rsidRDefault="00CC03F3">
            <w:pPr>
              <w:snapToGrid w:val="0"/>
              <w:jc w:val="both"/>
              <w:rPr>
                <w:sz w:val="24"/>
                <w:szCs w:val="24"/>
              </w:rPr>
            </w:pPr>
          </w:p>
        </w:tc>
      </w:tr>
      <w:tr w:rsidR="00CC03F3" w14:paraId="4A864412" w14:textId="77777777" w:rsidTr="00BD0914">
        <w:trPr>
          <w:trHeight w:val="2515"/>
        </w:trPr>
        <w:tc>
          <w:tcPr>
            <w:tcW w:w="3120" w:type="dxa"/>
            <w:tcBorders>
              <w:top w:val="single" w:sz="4" w:space="0" w:color="000000"/>
              <w:left w:val="single" w:sz="4" w:space="0" w:color="000000"/>
              <w:bottom w:val="single" w:sz="4" w:space="0" w:color="000000"/>
            </w:tcBorders>
            <w:shd w:val="clear" w:color="auto" w:fill="auto"/>
          </w:tcPr>
          <w:p w14:paraId="5B2D09CD" w14:textId="77777777" w:rsidR="00CC03F3" w:rsidRDefault="00CC03F3">
            <w:pPr>
              <w:snapToGrid w:val="0"/>
              <w:rPr>
                <w:b/>
                <w:sz w:val="24"/>
                <w:szCs w:val="24"/>
              </w:rPr>
            </w:pPr>
            <w:r>
              <w:rPr>
                <w:b/>
                <w:sz w:val="24"/>
                <w:szCs w:val="24"/>
              </w:rPr>
              <w:t>Задачи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9DDDE47" w14:textId="77777777" w:rsidR="00C81946" w:rsidRPr="00863B7D" w:rsidRDefault="00C81946" w:rsidP="00C81946">
            <w:pPr>
              <w:jc w:val="both"/>
              <w:rPr>
                <w:color w:val="000000"/>
                <w:sz w:val="24"/>
                <w:szCs w:val="24"/>
              </w:rPr>
            </w:pPr>
            <w:r>
              <w:rPr>
                <w:sz w:val="24"/>
                <w:szCs w:val="24"/>
              </w:rPr>
              <w:t xml:space="preserve">1. Оказание финансовой поддержки </w:t>
            </w:r>
            <w:r>
              <w:rPr>
                <w:color w:val="000000"/>
                <w:sz w:val="24"/>
                <w:szCs w:val="24"/>
              </w:rPr>
              <w:t>субъектам малого</w:t>
            </w:r>
            <w:r w:rsidRPr="00863B7D">
              <w:rPr>
                <w:color w:val="000000"/>
                <w:sz w:val="24"/>
                <w:szCs w:val="24"/>
              </w:rPr>
              <w:t xml:space="preserve"> и среднего  предпринимательства</w:t>
            </w:r>
            <w:r>
              <w:rPr>
                <w:color w:val="000000"/>
                <w:sz w:val="24"/>
                <w:szCs w:val="24"/>
              </w:rPr>
              <w:t>,  самозанятым</w:t>
            </w:r>
            <w:r w:rsidRPr="00863B7D">
              <w:rPr>
                <w:color w:val="000000"/>
                <w:sz w:val="24"/>
                <w:szCs w:val="24"/>
              </w:rPr>
              <w:t xml:space="preserve"> граждан</w:t>
            </w:r>
            <w:r>
              <w:rPr>
                <w:color w:val="000000"/>
                <w:sz w:val="24"/>
                <w:szCs w:val="24"/>
              </w:rPr>
              <w:t>ам.</w:t>
            </w:r>
            <w:r w:rsidRPr="00863B7D">
              <w:rPr>
                <w:color w:val="000000"/>
                <w:sz w:val="24"/>
                <w:szCs w:val="24"/>
              </w:rPr>
              <w:t xml:space="preserve"> </w:t>
            </w:r>
          </w:p>
          <w:p w14:paraId="7FA53DB4" w14:textId="77777777" w:rsidR="00C81946" w:rsidRDefault="00C81946" w:rsidP="00C81946">
            <w:pPr>
              <w:jc w:val="both"/>
              <w:rPr>
                <w:color w:val="000000"/>
                <w:sz w:val="24"/>
                <w:szCs w:val="24"/>
              </w:rPr>
            </w:pPr>
            <w:r w:rsidRPr="00863B7D">
              <w:rPr>
                <w:color w:val="000000"/>
                <w:sz w:val="24"/>
                <w:szCs w:val="24"/>
              </w:rPr>
              <w:t>2.</w:t>
            </w:r>
            <w:r>
              <w:t xml:space="preserve"> </w:t>
            </w:r>
            <w:r w:rsidRPr="00D43906">
              <w:rPr>
                <w:color w:val="000000"/>
                <w:sz w:val="24"/>
                <w:szCs w:val="24"/>
              </w:rPr>
              <w:t xml:space="preserve">Оказание имущественной поддержки субъектам малого и среднего  </w:t>
            </w:r>
            <w:r>
              <w:rPr>
                <w:color w:val="000000"/>
                <w:sz w:val="24"/>
                <w:szCs w:val="24"/>
              </w:rPr>
              <w:t xml:space="preserve">предпринимательства, </w:t>
            </w:r>
            <w:r w:rsidRPr="00D43906">
              <w:rPr>
                <w:color w:val="000000"/>
                <w:sz w:val="24"/>
                <w:szCs w:val="24"/>
              </w:rPr>
              <w:t xml:space="preserve">самозанятым гражданам </w:t>
            </w:r>
            <w:r w:rsidR="00F53B73">
              <w:rPr>
                <w:sz w:val="24"/>
                <w:szCs w:val="24"/>
              </w:rPr>
              <w:t xml:space="preserve">и организациям, </w:t>
            </w:r>
            <w:r w:rsidRPr="00D43906">
              <w:rPr>
                <w:sz w:val="24"/>
                <w:szCs w:val="24"/>
              </w:rPr>
              <w:t>образующим инфраструктуру поддержки субъектов малого и среднего предпринимательства</w:t>
            </w:r>
            <w:r>
              <w:rPr>
                <w:sz w:val="24"/>
                <w:szCs w:val="24"/>
              </w:rPr>
              <w:t>.</w:t>
            </w:r>
          </w:p>
          <w:p w14:paraId="013D2286" w14:textId="77777777" w:rsidR="00C81946" w:rsidRDefault="00C81946" w:rsidP="00C81946">
            <w:pPr>
              <w:jc w:val="both"/>
              <w:rPr>
                <w:color w:val="000000"/>
                <w:sz w:val="24"/>
                <w:szCs w:val="24"/>
              </w:rPr>
            </w:pP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Pr>
                <w:color w:val="000000"/>
                <w:sz w:val="24"/>
                <w:szCs w:val="24"/>
              </w:rPr>
              <w:t>, самозанятым гражданам.</w:t>
            </w:r>
          </w:p>
          <w:p w14:paraId="2162132C" w14:textId="77777777" w:rsidR="00D37878" w:rsidRPr="00D37878" w:rsidRDefault="00D37878" w:rsidP="00C81946">
            <w:pPr>
              <w:jc w:val="both"/>
              <w:rPr>
                <w:sz w:val="24"/>
                <w:szCs w:val="24"/>
              </w:rPr>
            </w:pPr>
          </w:p>
        </w:tc>
      </w:tr>
      <w:tr w:rsidR="00CC03F3" w14:paraId="019DFE41" w14:textId="77777777" w:rsidTr="00BD0914">
        <w:trPr>
          <w:trHeight w:val="4262"/>
        </w:trPr>
        <w:tc>
          <w:tcPr>
            <w:tcW w:w="3120" w:type="dxa"/>
            <w:tcBorders>
              <w:top w:val="single" w:sz="4" w:space="0" w:color="000000"/>
              <w:left w:val="single" w:sz="4" w:space="0" w:color="000000"/>
              <w:bottom w:val="single" w:sz="4" w:space="0" w:color="000000"/>
            </w:tcBorders>
            <w:shd w:val="clear" w:color="auto" w:fill="auto"/>
          </w:tcPr>
          <w:p w14:paraId="1BEE37A7" w14:textId="77777777" w:rsidR="00CC03F3" w:rsidRDefault="00820BC8">
            <w:pPr>
              <w:snapToGrid w:val="0"/>
              <w:rPr>
                <w:b/>
                <w:sz w:val="24"/>
                <w:szCs w:val="24"/>
              </w:rPr>
            </w:pPr>
            <w:r>
              <w:rPr>
                <w:b/>
                <w:sz w:val="24"/>
                <w:szCs w:val="24"/>
              </w:rPr>
              <w:lastRenderedPageBreak/>
              <w:t>Финансовое обеспечение программы</w:t>
            </w:r>
            <w:r w:rsidR="007D2966">
              <w:rPr>
                <w:b/>
                <w:sz w:val="24"/>
                <w:szCs w:val="24"/>
              </w:rPr>
              <w:t xml:space="preserve"> </w:t>
            </w:r>
            <w:r>
              <w:rPr>
                <w:b/>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1499"/>
              <w:gridCol w:w="1502"/>
              <w:gridCol w:w="2028"/>
            </w:tblGrid>
            <w:tr w:rsidR="00526F57" w:rsidRPr="006456AB" w14:paraId="5A0CD12D" w14:textId="77777777" w:rsidTr="00DB2906">
              <w:trPr>
                <w:trHeight w:val="476"/>
              </w:trPr>
              <w:tc>
                <w:tcPr>
                  <w:tcW w:w="1548" w:type="dxa"/>
                </w:tcPr>
                <w:p w14:paraId="1CD9BA04" w14:textId="77777777" w:rsidR="00526F57" w:rsidRPr="00D04CCE" w:rsidRDefault="00526F57" w:rsidP="00740CAA">
                  <w:pPr>
                    <w:snapToGrid w:val="0"/>
                    <w:rPr>
                      <w:b/>
                      <w:bCs/>
                      <w:sz w:val="24"/>
                      <w:szCs w:val="24"/>
                    </w:rPr>
                  </w:pPr>
                  <w:r>
                    <w:rPr>
                      <w:b/>
                      <w:bCs/>
                      <w:sz w:val="24"/>
                      <w:szCs w:val="24"/>
                    </w:rPr>
                    <w:t>Финансовое обеспечение программы (руб.)</w:t>
                  </w:r>
                </w:p>
              </w:tc>
              <w:tc>
                <w:tcPr>
                  <w:tcW w:w="1499" w:type="dxa"/>
                </w:tcPr>
                <w:p w14:paraId="67C1F5B4" w14:textId="77777777" w:rsidR="00526F57" w:rsidRPr="00D04CCE" w:rsidRDefault="00526F57" w:rsidP="00740CAA">
                  <w:pPr>
                    <w:snapToGrid w:val="0"/>
                    <w:jc w:val="center"/>
                    <w:rPr>
                      <w:sz w:val="24"/>
                      <w:szCs w:val="24"/>
                    </w:rPr>
                  </w:pPr>
                  <w:r>
                    <w:rPr>
                      <w:sz w:val="24"/>
                      <w:szCs w:val="24"/>
                    </w:rPr>
                    <w:t>Итого по программе (в руб.)</w:t>
                  </w:r>
                </w:p>
              </w:tc>
              <w:tc>
                <w:tcPr>
                  <w:tcW w:w="1502" w:type="dxa"/>
                </w:tcPr>
                <w:p w14:paraId="16FBFAD2" w14:textId="77777777" w:rsidR="00526F57" w:rsidRPr="00D04CCE" w:rsidRDefault="00526F57" w:rsidP="005512AF">
                  <w:pPr>
                    <w:snapToGrid w:val="0"/>
                    <w:jc w:val="center"/>
                    <w:rPr>
                      <w:sz w:val="24"/>
                      <w:szCs w:val="24"/>
                    </w:rPr>
                  </w:pPr>
                  <w:r w:rsidRPr="00D04CCE">
                    <w:rPr>
                      <w:sz w:val="24"/>
                      <w:szCs w:val="24"/>
                    </w:rPr>
                    <w:t>Бюджет МО «Город У</w:t>
                  </w:r>
                  <w:r w:rsidR="005512AF">
                    <w:rPr>
                      <w:sz w:val="24"/>
                      <w:szCs w:val="24"/>
                    </w:rPr>
                    <w:t>д</w:t>
                  </w:r>
                  <w:r w:rsidRPr="00D04CCE">
                    <w:rPr>
                      <w:sz w:val="24"/>
                      <w:szCs w:val="24"/>
                    </w:rPr>
                    <w:t>ачный»</w:t>
                  </w:r>
                </w:p>
              </w:tc>
              <w:tc>
                <w:tcPr>
                  <w:tcW w:w="2028" w:type="dxa"/>
                </w:tcPr>
                <w:p w14:paraId="5BD20A80" w14:textId="77777777" w:rsidR="00526F57" w:rsidRDefault="00526F57" w:rsidP="00740CAA">
                  <w:pPr>
                    <w:snapToGrid w:val="0"/>
                    <w:jc w:val="center"/>
                    <w:rPr>
                      <w:sz w:val="24"/>
                      <w:szCs w:val="24"/>
                    </w:rPr>
                  </w:pPr>
                  <w:r>
                    <w:rPr>
                      <w:sz w:val="24"/>
                      <w:szCs w:val="24"/>
                    </w:rPr>
                    <w:t>Государственный бюджет Республики Саха (Якутия)</w:t>
                  </w:r>
                </w:p>
                <w:p w14:paraId="23E9C3E4" w14:textId="77777777" w:rsidR="00526F57" w:rsidRPr="00D04CCE" w:rsidRDefault="00526F57" w:rsidP="00740CAA">
                  <w:pPr>
                    <w:snapToGrid w:val="0"/>
                    <w:jc w:val="center"/>
                    <w:rPr>
                      <w:sz w:val="24"/>
                      <w:szCs w:val="24"/>
                    </w:rPr>
                  </w:pPr>
                </w:p>
              </w:tc>
            </w:tr>
            <w:tr w:rsidR="00DB2906" w:rsidRPr="00D04CCE" w14:paraId="2A1E8746" w14:textId="77777777" w:rsidTr="00DB2906">
              <w:trPr>
                <w:trHeight w:val="734"/>
              </w:trPr>
              <w:tc>
                <w:tcPr>
                  <w:tcW w:w="1548" w:type="dxa"/>
                </w:tcPr>
                <w:p w14:paraId="38C192E6" w14:textId="77777777" w:rsidR="00DB2906" w:rsidRPr="00D04CCE" w:rsidRDefault="00DB2906" w:rsidP="00DB2906">
                  <w:pPr>
                    <w:rPr>
                      <w:b/>
                      <w:bCs/>
                      <w:sz w:val="24"/>
                      <w:szCs w:val="24"/>
                    </w:rPr>
                  </w:pPr>
                </w:p>
                <w:p w14:paraId="752D5C71" w14:textId="77777777" w:rsidR="00DB2906" w:rsidRPr="00D04CCE" w:rsidRDefault="00DB2906" w:rsidP="00DB2906">
                  <w:pPr>
                    <w:rPr>
                      <w:b/>
                      <w:bCs/>
                      <w:sz w:val="24"/>
                      <w:szCs w:val="24"/>
                    </w:rPr>
                  </w:pPr>
                  <w:r w:rsidRPr="00D04CCE">
                    <w:rPr>
                      <w:b/>
                      <w:bCs/>
                      <w:sz w:val="24"/>
                      <w:szCs w:val="24"/>
                    </w:rPr>
                    <w:t xml:space="preserve">Всего, в т.ч. </w:t>
                  </w:r>
                </w:p>
                <w:p w14:paraId="6840418D" w14:textId="77777777" w:rsidR="00DB2906" w:rsidRPr="00D04CCE" w:rsidRDefault="00DB2906" w:rsidP="00DB2906">
                  <w:pPr>
                    <w:rPr>
                      <w:b/>
                      <w:bCs/>
                      <w:sz w:val="24"/>
                      <w:szCs w:val="24"/>
                    </w:rPr>
                  </w:pPr>
                  <w:r w:rsidRPr="00D04CCE">
                    <w:rPr>
                      <w:b/>
                      <w:bCs/>
                      <w:sz w:val="24"/>
                      <w:szCs w:val="24"/>
                    </w:rPr>
                    <w:t>по годам</w:t>
                  </w:r>
                </w:p>
              </w:tc>
              <w:tc>
                <w:tcPr>
                  <w:tcW w:w="1499" w:type="dxa"/>
                </w:tcPr>
                <w:p w14:paraId="041FAAA6" w14:textId="77777777" w:rsidR="00DB2906" w:rsidRPr="00D04CCE" w:rsidRDefault="00DB2906" w:rsidP="00DB2906">
                  <w:pPr>
                    <w:snapToGrid w:val="0"/>
                    <w:jc w:val="center"/>
                    <w:rPr>
                      <w:sz w:val="24"/>
                      <w:szCs w:val="24"/>
                    </w:rPr>
                  </w:pPr>
                </w:p>
                <w:p w14:paraId="4DE24F69" w14:textId="5A4DDA53" w:rsidR="00DB2906" w:rsidRPr="00D04CCE" w:rsidRDefault="00DB2906" w:rsidP="00DB2906">
                  <w:pPr>
                    <w:snapToGrid w:val="0"/>
                    <w:jc w:val="center"/>
                    <w:rPr>
                      <w:b/>
                      <w:bCs/>
                      <w:sz w:val="24"/>
                      <w:szCs w:val="24"/>
                    </w:rPr>
                  </w:pPr>
                  <w:r>
                    <w:rPr>
                      <w:b/>
                      <w:bCs/>
                      <w:sz w:val="24"/>
                      <w:szCs w:val="24"/>
                    </w:rPr>
                    <w:t>2 280 250,00</w:t>
                  </w:r>
                </w:p>
              </w:tc>
              <w:tc>
                <w:tcPr>
                  <w:tcW w:w="1502" w:type="dxa"/>
                </w:tcPr>
                <w:p w14:paraId="7E0D5651" w14:textId="3383C20B" w:rsidR="00DB2906" w:rsidRPr="00DB2906" w:rsidRDefault="00DB2906" w:rsidP="00DB2906">
                  <w:pPr>
                    <w:snapToGrid w:val="0"/>
                    <w:spacing w:before="280"/>
                    <w:jc w:val="center"/>
                    <w:rPr>
                      <w:sz w:val="24"/>
                      <w:szCs w:val="24"/>
                    </w:rPr>
                  </w:pPr>
                  <w:r w:rsidRPr="00DB2906">
                    <w:rPr>
                      <w:sz w:val="24"/>
                      <w:szCs w:val="24"/>
                    </w:rPr>
                    <w:t>2 280 250,00</w:t>
                  </w:r>
                </w:p>
              </w:tc>
              <w:tc>
                <w:tcPr>
                  <w:tcW w:w="2028" w:type="dxa"/>
                </w:tcPr>
                <w:p w14:paraId="60B56632" w14:textId="77777777" w:rsidR="00DB2906" w:rsidRPr="00432DC3" w:rsidRDefault="00DB2906" w:rsidP="00DB2906">
                  <w:pPr>
                    <w:snapToGrid w:val="0"/>
                    <w:jc w:val="center"/>
                    <w:rPr>
                      <w:bCs/>
                      <w:sz w:val="24"/>
                      <w:szCs w:val="24"/>
                    </w:rPr>
                  </w:pPr>
                  <w:r>
                    <w:rPr>
                      <w:b/>
                      <w:bCs/>
                      <w:sz w:val="24"/>
                      <w:szCs w:val="24"/>
                    </w:rPr>
                    <w:t>----</w:t>
                  </w:r>
                </w:p>
              </w:tc>
            </w:tr>
            <w:tr w:rsidR="00DB2906" w:rsidRPr="00D04CCE" w14:paraId="43B99448" w14:textId="77777777" w:rsidTr="00DB2906">
              <w:trPr>
                <w:trHeight w:val="293"/>
              </w:trPr>
              <w:tc>
                <w:tcPr>
                  <w:tcW w:w="1548" w:type="dxa"/>
                </w:tcPr>
                <w:p w14:paraId="70384C9D" w14:textId="77777777" w:rsidR="00DB2906" w:rsidRPr="00D04CCE" w:rsidRDefault="00DB2906" w:rsidP="00DB2906">
                  <w:pPr>
                    <w:snapToGrid w:val="0"/>
                    <w:jc w:val="center"/>
                    <w:rPr>
                      <w:b/>
                      <w:sz w:val="24"/>
                      <w:szCs w:val="24"/>
                    </w:rPr>
                  </w:pPr>
                  <w:r>
                    <w:rPr>
                      <w:b/>
                      <w:sz w:val="24"/>
                      <w:szCs w:val="24"/>
                    </w:rPr>
                    <w:t>2022</w:t>
                  </w:r>
                </w:p>
              </w:tc>
              <w:tc>
                <w:tcPr>
                  <w:tcW w:w="1499" w:type="dxa"/>
                </w:tcPr>
                <w:p w14:paraId="3AE0081D" w14:textId="3FA8BEA3" w:rsidR="00DB2906" w:rsidRPr="004C3B67" w:rsidRDefault="00DB2906" w:rsidP="00DB2906">
                  <w:pPr>
                    <w:snapToGrid w:val="0"/>
                    <w:jc w:val="center"/>
                    <w:rPr>
                      <w:bCs/>
                      <w:sz w:val="24"/>
                      <w:szCs w:val="24"/>
                    </w:rPr>
                  </w:pPr>
                  <w:r>
                    <w:rPr>
                      <w:bCs/>
                      <w:sz w:val="24"/>
                      <w:szCs w:val="24"/>
                    </w:rPr>
                    <w:t>3</w:t>
                  </w:r>
                  <w:r w:rsidRPr="004C3B67">
                    <w:rPr>
                      <w:bCs/>
                      <w:sz w:val="24"/>
                      <w:szCs w:val="24"/>
                    </w:rPr>
                    <w:t>00 000, 00</w:t>
                  </w:r>
                </w:p>
              </w:tc>
              <w:tc>
                <w:tcPr>
                  <w:tcW w:w="1502" w:type="dxa"/>
                </w:tcPr>
                <w:p w14:paraId="3FA41BB9" w14:textId="0A51F6F0" w:rsidR="00DB2906" w:rsidRPr="00D04CCE" w:rsidRDefault="00DB2906" w:rsidP="00DB2906">
                  <w:pPr>
                    <w:snapToGrid w:val="0"/>
                    <w:ind w:right="-329"/>
                    <w:jc w:val="center"/>
                    <w:rPr>
                      <w:bCs/>
                      <w:sz w:val="24"/>
                      <w:szCs w:val="24"/>
                    </w:rPr>
                  </w:pPr>
                  <w:r>
                    <w:rPr>
                      <w:bCs/>
                      <w:sz w:val="24"/>
                      <w:szCs w:val="24"/>
                    </w:rPr>
                    <w:t>3</w:t>
                  </w:r>
                  <w:r w:rsidRPr="004C3B67">
                    <w:rPr>
                      <w:bCs/>
                      <w:sz w:val="24"/>
                      <w:szCs w:val="24"/>
                    </w:rPr>
                    <w:t>00 000, 00</w:t>
                  </w:r>
                </w:p>
              </w:tc>
              <w:tc>
                <w:tcPr>
                  <w:tcW w:w="2028" w:type="dxa"/>
                </w:tcPr>
                <w:p w14:paraId="15C86439" w14:textId="77777777" w:rsidR="00DB2906" w:rsidRPr="00D04CCE" w:rsidRDefault="00DB2906" w:rsidP="00DB2906">
                  <w:pPr>
                    <w:snapToGrid w:val="0"/>
                    <w:jc w:val="center"/>
                    <w:rPr>
                      <w:bCs/>
                      <w:sz w:val="24"/>
                      <w:szCs w:val="24"/>
                    </w:rPr>
                  </w:pPr>
                  <w:r>
                    <w:rPr>
                      <w:bCs/>
                      <w:sz w:val="24"/>
                      <w:szCs w:val="24"/>
                    </w:rPr>
                    <w:t>-</w:t>
                  </w:r>
                </w:p>
              </w:tc>
            </w:tr>
            <w:tr w:rsidR="00DB2906" w:rsidRPr="00D04CCE" w14:paraId="0DA41FE6" w14:textId="77777777" w:rsidTr="00DB2906">
              <w:trPr>
                <w:trHeight w:val="345"/>
              </w:trPr>
              <w:tc>
                <w:tcPr>
                  <w:tcW w:w="1548" w:type="dxa"/>
                  <w:tcBorders>
                    <w:bottom w:val="single" w:sz="4" w:space="0" w:color="auto"/>
                  </w:tcBorders>
                </w:tcPr>
                <w:p w14:paraId="417A6320" w14:textId="77777777" w:rsidR="00DB2906" w:rsidRPr="00D04CCE" w:rsidRDefault="00DB2906" w:rsidP="00DB2906">
                  <w:pPr>
                    <w:snapToGrid w:val="0"/>
                    <w:jc w:val="center"/>
                    <w:rPr>
                      <w:b/>
                      <w:sz w:val="24"/>
                      <w:szCs w:val="24"/>
                    </w:rPr>
                  </w:pPr>
                  <w:r>
                    <w:rPr>
                      <w:b/>
                      <w:sz w:val="24"/>
                      <w:szCs w:val="24"/>
                    </w:rPr>
                    <w:t>2023</w:t>
                  </w:r>
                </w:p>
              </w:tc>
              <w:tc>
                <w:tcPr>
                  <w:tcW w:w="1499" w:type="dxa"/>
                  <w:tcBorders>
                    <w:bottom w:val="single" w:sz="4" w:space="0" w:color="auto"/>
                  </w:tcBorders>
                </w:tcPr>
                <w:p w14:paraId="0F399BB8" w14:textId="32315781" w:rsidR="00DB2906" w:rsidRPr="004C3B67" w:rsidRDefault="00DB2906" w:rsidP="00DB2906">
                  <w:pPr>
                    <w:snapToGrid w:val="0"/>
                    <w:jc w:val="center"/>
                    <w:rPr>
                      <w:bCs/>
                      <w:sz w:val="24"/>
                      <w:szCs w:val="24"/>
                    </w:rPr>
                  </w:pPr>
                  <w:r>
                    <w:rPr>
                      <w:bCs/>
                      <w:sz w:val="24"/>
                      <w:szCs w:val="24"/>
                    </w:rPr>
                    <w:t xml:space="preserve">195 </w:t>
                  </w:r>
                  <w:r w:rsidRPr="004C3B67">
                    <w:rPr>
                      <w:bCs/>
                      <w:sz w:val="24"/>
                      <w:szCs w:val="24"/>
                    </w:rPr>
                    <w:t>000, 00</w:t>
                  </w:r>
                </w:p>
              </w:tc>
              <w:tc>
                <w:tcPr>
                  <w:tcW w:w="1502" w:type="dxa"/>
                  <w:tcBorders>
                    <w:bottom w:val="single" w:sz="4" w:space="0" w:color="auto"/>
                  </w:tcBorders>
                </w:tcPr>
                <w:p w14:paraId="30179432" w14:textId="5DFC5CED" w:rsidR="00DB2906" w:rsidRPr="00D04CCE" w:rsidRDefault="00DB2906" w:rsidP="00DB2906">
                  <w:pPr>
                    <w:snapToGrid w:val="0"/>
                    <w:ind w:right="-329"/>
                    <w:jc w:val="center"/>
                    <w:rPr>
                      <w:bCs/>
                      <w:sz w:val="24"/>
                      <w:szCs w:val="24"/>
                    </w:rPr>
                  </w:pPr>
                  <w:r>
                    <w:rPr>
                      <w:bCs/>
                      <w:sz w:val="24"/>
                      <w:szCs w:val="24"/>
                    </w:rPr>
                    <w:t xml:space="preserve">195 </w:t>
                  </w:r>
                  <w:r w:rsidRPr="004C3B67">
                    <w:rPr>
                      <w:bCs/>
                      <w:sz w:val="24"/>
                      <w:szCs w:val="24"/>
                    </w:rPr>
                    <w:t>000, 00</w:t>
                  </w:r>
                </w:p>
              </w:tc>
              <w:tc>
                <w:tcPr>
                  <w:tcW w:w="2028" w:type="dxa"/>
                  <w:tcBorders>
                    <w:bottom w:val="single" w:sz="4" w:space="0" w:color="auto"/>
                  </w:tcBorders>
                </w:tcPr>
                <w:p w14:paraId="139D1E67" w14:textId="77777777" w:rsidR="00DB2906" w:rsidRPr="00D04CCE" w:rsidRDefault="00DB2906" w:rsidP="00DB2906">
                  <w:pPr>
                    <w:snapToGrid w:val="0"/>
                    <w:jc w:val="center"/>
                    <w:rPr>
                      <w:bCs/>
                      <w:sz w:val="24"/>
                      <w:szCs w:val="24"/>
                    </w:rPr>
                  </w:pPr>
                  <w:r>
                    <w:rPr>
                      <w:bCs/>
                      <w:sz w:val="24"/>
                      <w:szCs w:val="24"/>
                    </w:rPr>
                    <w:t>----</w:t>
                  </w:r>
                </w:p>
              </w:tc>
            </w:tr>
            <w:tr w:rsidR="00DB2906" w:rsidRPr="00D04CCE" w14:paraId="7808A4BF" w14:textId="77777777" w:rsidTr="00DB2906">
              <w:trPr>
                <w:trHeight w:val="383"/>
              </w:trPr>
              <w:tc>
                <w:tcPr>
                  <w:tcW w:w="1548" w:type="dxa"/>
                  <w:tcBorders>
                    <w:top w:val="single" w:sz="4" w:space="0" w:color="auto"/>
                    <w:bottom w:val="single" w:sz="4" w:space="0" w:color="auto"/>
                  </w:tcBorders>
                </w:tcPr>
                <w:p w14:paraId="6C688328" w14:textId="77777777" w:rsidR="00DB2906" w:rsidRPr="00D04CCE" w:rsidRDefault="00DB2906" w:rsidP="00DB2906">
                  <w:pPr>
                    <w:snapToGrid w:val="0"/>
                    <w:jc w:val="center"/>
                    <w:rPr>
                      <w:b/>
                      <w:sz w:val="24"/>
                      <w:szCs w:val="24"/>
                    </w:rPr>
                  </w:pPr>
                  <w:r>
                    <w:rPr>
                      <w:b/>
                      <w:sz w:val="24"/>
                      <w:szCs w:val="24"/>
                    </w:rPr>
                    <w:t>2024</w:t>
                  </w:r>
                </w:p>
              </w:tc>
              <w:tc>
                <w:tcPr>
                  <w:tcW w:w="1499" w:type="dxa"/>
                  <w:tcBorders>
                    <w:top w:val="single" w:sz="4" w:space="0" w:color="auto"/>
                    <w:bottom w:val="single" w:sz="4" w:space="0" w:color="auto"/>
                  </w:tcBorders>
                </w:tcPr>
                <w:p w14:paraId="007C961D" w14:textId="2F2A295F" w:rsidR="00DB2906" w:rsidRPr="004C3B67" w:rsidRDefault="00DB2906" w:rsidP="00DB2906">
                  <w:pPr>
                    <w:snapToGrid w:val="0"/>
                    <w:jc w:val="center"/>
                    <w:rPr>
                      <w:bCs/>
                      <w:sz w:val="24"/>
                      <w:szCs w:val="24"/>
                    </w:rPr>
                  </w:pPr>
                  <w:r>
                    <w:rPr>
                      <w:bCs/>
                      <w:sz w:val="24"/>
                      <w:szCs w:val="24"/>
                    </w:rPr>
                    <w:t>185</w:t>
                  </w:r>
                  <w:r w:rsidRPr="004C3B67">
                    <w:rPr>
                      <w:bCs/>
                      <w:sz w:val="24"/>
                      <w:szCs w:val="24"/>
                    </w:rPr>
                    <w:t> </w:t>
                  </w:r>
                  <w:r>
                    <w:rPr>
                      <w:bCs/>
                      <w:sz w:val="24"/>
                      <w:szCs w:val="24"/>
                    </w:rPr>
                    <w:t>25</w:t>
                  </w:r>
                  <w:r w:rsidRPr="004C3B67">
                    <w:rPr>
                      <w:bCs/>
                      <w:sz w:val="24"/>
                      <w:szCs w:val="24"/>
                    </w:rPr>
                    <w:t>0, 00</w:t>
                  </w:r>
                </w:p>
              </w:tc>
              <w:tc>
                <w:tcPr>
                  <w:tcW w:w="1502" w:type="dxa"/>
                  <w:tcBorders>
                    <w:top w:val="single" w:sz="4" w:space="0" w:color="auto"/>
                    <w:bottom w:val="single" w:sz="4" w:space="0" w:color="auto"/>
                  </w:tcBorders>
                </w:tcPr>
                <w:p w14:paraId="46977E52" w14:textId="6A55BA33" w:rsidR="00DB2906" w:rsidRPr="00D04CCE" w:rsidRDefault="00DB2906" w:rsidP="00DB2906">
                  <w:pPr>
                    <w:snapToGrid w:val="0"/>
                    <w:ind w:right="-329"/>
                    <w:jc w:val="center"/>
                    <w:rPr>
                      <w:bCs/>
                      <w:sz w:val="24"/>
                      <w:szCs w:val="24"/>
                    </w:rPr>
                  </w:pPr>
                  <w:r>
                    <w:rPr>
                      <w:bCs/>
                      <w:sz w:val="24"/>
                      <w:szCs w:val="24"/>
                    </w:rPr>
                    <w:t>185</w:t>
                  </w:r>
                  <w:r w:rsidRPr="004C3B67">
                    <w:rPr>
                      <w:bCs/>
                      <w:sz w:val="24"/>
                      <w:szCs w:val="24"/>
                    </w:rPr>
                    <w:t> </w:t>
                  </w:r>
                  <w:r>
                    <w:rPr>
                      <w:bCs/>
                      <w:sz w:val="24"/>
                      <w:szCs w:val="24"/>
                    </w:rPr>
                    <w:t>25</w:t>
                  </w:r>
                  <w:r w:rsidRPr="004C3B67">
                    <w:rPr>
                      <w:bCs/>
                      <w:sz w:val="24"/>
                      <w:szCs w:val="24"/>
                    </w:rPr>
                    <w:t>0, 00</w:t>
                  </w:r>
                </w:p>
              </w:tc>
              <w:tc>
                <w:tcPr>
                  <w:tcW w:w="2028" w:type="dxa"/>
                  <w:tcBorders>
                    <w:top w:val="single" w:sz="4" w:space="0" w:color="auto"/>
                    <w:bottom w:val="single" w:sz="4" w:space="0" w:color="auto"/>
                  </w:tcBorders>
                </w:tcPr>
                <w:p w14:paraId="3CD5FAF0" w14:textId="77777777" w:rsidR="00DB2906" w:rsidRPr="00D04CCE" w:rsidRDefault="00DB2906" w:rsidP="00DB2906">
                  <w:pPr>
                    <w:snapToGrid w:val="0"/>
                    <w:jc w:val="center"/>
                    <w:rPr>
                      <w:bCs/>
                      <w:sz w:val="24"/>
                      <w:szCs w:val="24"/>
                    </w:rPr>
                  </w:pPr>
                  <w:r>
                    <w:rPr>
                      <w:bCs/>
                      <w:sz w:val="24"/>
                      <w:szCs w:val="24"/>
                    </w:rPr>
                    <w:t>-</w:t>
                  </w:r>
                </w:p>
              </w:tc>
            </w:tr>
            <w:tr w:rsidR="00526F57" w:rsidRPr="00D04CCE" w14:paraId="5D98C36D" w14:textId="77777777" w:rsidTr="00DB2906">
              <w:trPr>
                <w:trHeight w:val="345"/>
              </w:trPr>
              <w:tc>
                <w:tcPr>
                  <w:tcW w:w="1548" w:type="dxa"/>
                  <w:tcBorders>
                    <w:top w:val="single" w:sz="4" w:space="0" w:color="auto"/>
                    <w:bottom w:val="single" w:sz="4" w:space="0" w:color="auto"/>
                  </w:tcBorders>
                </w:tcPr>
                <w:p w14:paraId="7EA5323D" w14:textId="77777777" w:rsidR="00526F57" w:rsidRDefault="00526F57" w:rsidP="00740CAA">
                  <w:pPr>
                    <w:snapToGrid w:val="0"/>
                    <w:jc w:val="center"/>
                    <w:rPr>
                      <w:b/>
                      <w:sz w:val="24"/>
                      <w:szCs w:val="24"/>
                    </w:rPr>
                  </w:pPr>
                  <w:r>
                    <w:rPr>
                      <w:b/>
                      <w:sz w:val="24"/>
                      <w:szCs w:val="24"/>
                    </w:rPr>
                    <w:t>2025</w:t>
                  </w:r>
                </w:p>
              </w:tc>
              <w:tc>
                <w:tcPr>
                  <w:tcW w:w="1499" w:type="dxa"/>
                  <w:tcBorders>
                    <w:top w:val="single" w:sz="4" w:space="0" w:color="auto"/>
                    <w:bottom w:val="single" w:sz="4" w:space="0" w:color="auto"/>
                  </w:tcBorders>
                </w:tcPr>
                <w:p w14:paraId="22853BEF" w14:textId="77777777"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502" w:type="dxa"/>
                  <w:tcBorders>
                    <w:top w:val="single" w:sz="4" w:space="0" w:color="auto"/>
                    <w:bottom w:val="single" w:sz="4" w:space="0" w:color="auto"/>
                  </w:tcBorders>
                </w:tcPr>
                <w:p w14:paraId="6C58F758" w14:textId="77777777" w:rsidR="00526F57" w:rsidRDefault="004C3B67" w:rsidP="004C3B67">
                  <w:pPr>
                    <w:snapToGrid w:val="0"/>
                    <w:ind w:right="-329"/>
                    <w:jc w:val="center"/>
                    <w:rPr>
                      <w:bCs/>
                      <w:sz w:val="24"/>
                      <w:szCs w:val="24"/>
                    </w:rPr>
                  </w:pPr>
                  <w:r>
                    <w:rPr>
                      <w:bCs/>
                      <w:sz w:val="24"/>
                      <w:szCs w:val="24"/>
                    </w:rPr>
                    <w:t>800 000,00</w:t>
                  </w:r>
                </w:p>
              </w:tc>
              <w:tc>
                <w:tcPr>
                  <w:tcW w:w="2028" w:type="dxa"/>
                  <w:tcBorders>
                    <w:top w:val="single" w:sz="4" w:space="0" w:color="auto"/>
                    <w:bottom w:val="single" w:sz="4" w:space="0" w:color="auto"/>
                  </w:tcBorders>
                </w:tcPr>
                <w:p w14:paraId="2C15DBAA" w14:textId="77777777" w:rsidR="00526F57" w:rsidRDefault="00526F57" w:rsidP="00740CAA">
                  <w:pPr>
                    <w:snapToGrid w:val="0"/>
                    <w:jc w:val="center"/>
                    <w:rPr>
                      <w:bCs/>
                      <w:sz w:val="24"/>
                      <w:szCs w:val="24"/>
                    </w:rPr>
                  </w:pPr>
                  <w:r>
                    <w:rPr>
                      <w:bCs/>
                      <w:sz w:val="24"/>
                      <w:szCs w:val="24"/>
                    </w:rPr>
                    <w:t>-</w:t>
                  </w:r>
                </w:p>
              </w:tc>
            </w:tr>
            <w:tr w:rsidR="00526F57" w:rsidRPr="00D04CCE" w14:paraId="011F5F93" w14:textId="77777777" w:rsidTr="00DB2906">
              <w:trPr>
                <w:trHeight w:val="179"/>
              </w:trPr>
              <w:tc>
                <w:tcPr>
                  <w:tcW w:w="1548" w:type="dxa"/>
                  <w:tcBorders>
                    <w:top w:val="single" w:sz="4" w:space="0" w:color="auto"/>
                  </w:tcBorders>
                </w:tcPr>
                <w:p w14:paraId="488E0F0E" w14:textId="77777777" w:rsidR="00526F57" w:rsidRDefault="00526F57" w:rsidP="00740CAA">
                  <w:pPr>
                    <w:snapToGrid w:val="0"/>
                    <w:jc w:val="center"/>
                    <w:rPr>
                      <w:b/>
                      <w:sz w:val="24"/>
                      <w:szCs w:val="24"/>
                    </w:rPr>
                  </w:pPr>
                  <w:r>
                    <w:rPr>
                      <w:b/>
                      <w:sz w:val="24"/>
                      <w:szCs w:val="24"/>
                    </w:rPr>
                    <w:t>2026</w:t>
                  </w:r>
                </w:p>
              </w:tc>
              <w:tc>
                <w:tcPr>
                  <w:tcW w:w="1499" w:type="dxa"/>
                  <w:tcBorders>
                    <w:top w:val="single" w:sz="4" w:space="0" w:color="auto"/>
                  </w:tcBorders>
                </w:tcPr>
                <w:p w14:paraId="0CE4597E" w14:textId="77777777"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xml:space="preserve">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502" w:type="dxa"/>
                  <w:tcBorders>
                    <w:top w:val="single" w:sz="4" w:space="0" w:color="auto"/>
                  </w:tcBorders>
                </w:tcPr>
                <w:p w14:paraId="2F49DC3D" w14:textId="77777777" w:rsidR="00526F57" w:rsidRDefault="004C3B67" w:rsidP="004C3B67">
                  <w:pPr>
                    <w:snapToGrid w:val="0"/>
                    <w:ind w:right="-329"/>
                    <w:jc w:val="center"/>
                    <w:rPr>
                      <w:bCs/>
                      <w:sz w:val="24"/>
                      <w:szCs w:val="24"/>
                    </w:rPr>
                  </w:pPr>
                  <w:r>
                    <w:rPr>
                      <w:bCs/>
                      <w:sz w:val="24"/>
                      <w:szCs w:val="24"/>
                    </w:rPr>
                    <w:t>800 000,00</w:t>
                  </w:r>
                </w:p>
              </w:tc>
              <w:tc>
                <w:tcPr>
                  <w:tcW w:w="2028" w:type="dxa"/>
                  <w:tcBorders>
                    <w:top w:val="single" w:sz="4" w:space="0" w:color="auto"/>
                  </w:tcBorders>
                </w:tcPr>
                <w:p w14:paraId="3F92E31B" w14:textId="77777777" w:rsidR="00526F57" w:rsidRDefault="00526F57" w:rsidP="00740CAA">
                  <w:pPr>
                    <w:snapToGrid w:val="0"/>
                    <w:jc w:val="center"/>
                    <w:rPr>
                      <w:bCs/>
                      <w:sz w:val="24"/>
                      <w:szCs w:val="24"/>
                    </w:rPr>
                  </w:pPr>
                  <w:r>
                    <w:rPr>
                      <w:bCs/>
                      <w:sz w:val="24"/>
                      <w:szCs w:val="24"/>
                    </w:rPr>
                    <w:t>-</w:t>
                  </w:r>
                </w:p>
              </w:tc>
            </w:tr>
          </w:tbl>
          <w:p w14:paraId="2BA238EF" w14:textId="77777777" w:rsidR="00CC03F3" w:rsidRDefault="00CC03F3">
            <w:pPr>
              <w:snapToGrid w:val="0"/>
              <w:jc w:val="both"/>
              <w:rPr>
                <w:sz w:val="24"/>
                <w:szCs w:val="24"/>
              </w:rPr>
            </w:pPr>
          </w:p>
          <w:p w14:paraId="096EFAF3" w14:textId="77777777" w:rsidR="00CC03F3" w:rsidRDefault="00CC03F3" w:rsidP="00A0114C">
            <w:pPr>
              <w:ind w:left="-108"/>
              <w:jc w:val="both"/>
              <w:rPr>
                <w:sz w:val="24"/>
                <w:szCs w:val="24"/>
              </w:rPr>
            </w:pPr>
            <w:r>
              <w:rPr>
                <w:sz w:val="24"/>
                <w:szCs w:val="24"/>
              </w:rPr>
              <w:t xml:space="preserve">     Объем финансирования Программы указан прогнозно и будет ежегодно уточняться при формировании городского бюджета на очередной финансовый год.</w:t>
            </w:r>
          </w:p>
        </w:tc>
      </w:tr>
      <w:tr w:rsidR="00CC03F3" w14:paraId="5D13E49B" w14:textId="77777777" w:rsidTr="00BD0914">
        <w:trPr>
          <w:trHeight w:val="561"/>
        </w:trPr>
        <w:tc>
          <w:tcPr>
            <w:tcW w:w="3120" w:type="dxa"/>
            <w:tcBorders>
              <w:top w:val="single" w:sz="4" w:space="0" w:color="000000"/>
              <w:left w:val="single" w:sz="4" w:space="0" w:color="000000"/>
              <w:bottom w:val="single" w:sz="4" w:space="0" w:color="auto"/>
            </w:tcBorders>
            <w:shd w:val="clear" w:color="auto" w:fill="auto"/>
          </w:tcPr>
          <w:p w14:paraId="252FC7C3" w14:textId="77777777" w:rsidR="007D2966" w:rsidRDefault="007D2966" w:rsidP="008B4A99">
            <w:pPr>
              <w:snapToGrid w:val="0"/>
              <w:jc w:val="both"/>
              <w:rPr>
                <w:b/>
                <w:sz w:val="24"/>
                <w:szCs w:val="24"/>
              </w:rPr>
            </w:pPr>
            <w:r>
              <w:rPr>
                <w:b/>
                <w:sz w:val="24"/>
                <w:szCs w:val="24"/>
              </w:rPr>
              <w:t>Планируемые результаты реализации программы</w:t>
            </w:r>
          </w:p>
          <w:p w14:paraId="350F5241" w14:textId="77777777" w:rsidR="007D2966" w:rsidRDefault="007D2966" w:rsidP="008B4A99">
            <w:pPr>
              <w:snapToGrid w:val="0"/>
              <w:jc w:val="both"/>
              <w:rPr>
                <w:b/>
                <w:sz w:val="24"/>
                <w:szCs w:val="24"/>
              </w:rPr>
            </w:pPr>
          </w:p>
          <w:p w14:paraId="27D35D1C" w14:textId="77777777" w:rsidR="007D2966" w:rsidRDefault="007D2966" w:rsidP="008B4A99">
            <w:pPr>
              <w:snapToGrid w:val="0"/>
              <w:jc w:val="both"/>
              <w:rPr>
                <w:b/>
                <w:sz w:val="24"/>
                <w:szCs w:val="24"/>
              </w:rPr>
            </w:pPr>
          </w:p>
          <w:p w14:paraId="72A7B850" w14:textId="77777777" w:rsidR="007D2966" w:rsidRDefault="007D2966" w:rsidP="008B4A99">
            <w:pPr>
              <w:snapToGrid w:val="0"/>
              <w:jc w:val="both"/>
              <w:rPr>
                <w:b/>
                <w:sz w:val="24"/>
                <w:szCs w:val="24"/>
              </w:rPr>
            </w:pPr>
          </w:p>
          <w:p w14:paraId="2756B74C" w14:textId="77777777" w:rsidR="00CC03F3" w:rsidRPr="00D37878" w:rsidRDefault="00CC03F3" w:rsidP="008B4A99">
            <w:pPr>
              <w:snapToGrid w:val="0"/>
              <w:jc w:val="both"/>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14:paraId="44C2972E" w14:textId="77777777" w:rsidR="008A69C1" w:rsidRPr="007752D0" w:rsidRDefault="008A69C1" w:rsidP="008A69C1">
            <w:pPr>
              <w:autoSpaceDE w:val="0"/>
              <w:autoSpaceDN w:val="0"/>
              <w:adjustRightInd w:val="0"/>
              <w:jc w:val="both"/>
              <w:rPr>
                <w:sz w:val="24"/>
                <w:szCs w:val="24"/>
              </w:rPr>
            </w:pPr>
            <w:r w:rsidRPr="008A69C1">
              <w:rPr>
                <w:sz w:val="24"/>
                <w:szCs w:val="24"/>
              </w:rPr>
              <w:t xml:space="preserve">В </w:t>
            </w:r>
            <w:r w:rsidRPr="007752D0">
              <w:rPr>
                <w:sz w:val="24"/>
                <w:szCs w:val="24"/>
              </w:rPr>
              <w:t>результате реализации мероприятий Программы ожидается:</w:t>
            </w:r>
          </w:p>
          <w:p w14:paraId="782E9EDE" w14:textId="77777777" w:rsidR="008A69C1" w:rsidRPr="007752D0" w:rsidRDefault="008A69C1" w:rsidP="008A69C1">
            <w:pPr>
              <w:autoSpaceDE w:val="0"/>
              <w:autoSpaceDN w:val="0"/>
              <w:adjustRightInd w:val="0"/>
              <w:jc w:val="both"/>
              <w:rPr>
                <w:sz w:val="24"/>
                <w:szCs w:val="24"/>
              </w:rPr>
            </w:pPr>
            <w:r w:rsidRPr="007752D0">
              <w:rPr>
                <w:sz w:val="24"/>
                <w:szCs w:val="24"/>
              </w:rPr>
              <w:t>1) количество субъектов МСП и самозанятых граждан, получивших финансовую поддержку -18 единиц</w:t>
            </w:r>
          </w:p>
          <w:p w14:paraId="2F919EB7" w14:textId="77777777" w:rsidR="00432F88" w:rsidRDefault="007752D0" w:rsidP="007752D0">
            <w:pPr>
              <w:autoSpaceDE w:val="0"/>
              <w:autoSpaceDN w:val="0"/>
              <w:adjustRightInd w:val="0"/>
              <w:jc w:val="both"/>
              <w:rPr>
                <w:sz w:val="24"/>
                <w:szCs w:val="24"/>
              </w:rPr>
            </w:pPr>
            <w:r>
              <w:rPr>
                <w:sz w:val="24"/>
                <w:szCs w:val="24"/>
              </w:rPr>
              <w:t>2</w:t>
            </w:r>
            <w:r w:rsidRPr="007752D0">
              <w:rPr>
                <w:sz w:val="24"/>
                <w:szCs w:val="24"/>
              </w:rPr>
              <w:t xml:space="preserve">) </w:t>
            </w:r>
            <w:r>
              <w:rPr>
                <w:sz w:val="24"/>
                <w:szCs w:val="24"/>
              </w:rPr>
              <w:t>к</w:t>
            </w:r>
            <w:r w:rsidRPr="007752D0">
              <w:rPr>
                <w:sz w:val="24"/>
                <w:szCs w:val="24"/>
              </w:rPr>
              <w:t>оличество объектов включенных в перечень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- 14 единиц;</w:t>
            </w:r>
          </w:p>
          <w:p w14:paraId="008293E6" w14:textId="77777777" w:rsidR="00432F88" w:rsidRDefault="007752D0" w:rsidP="007752D0">
            <w:pPr>
              <w:autoSpaceDE w:val="0"/>
              <w:autoSpaceDN w:val="0"/>
              <w:adjustRightInd w:val="0"/>
              <w:jc w:val="both"/>
              <w:rPr>
                <w:sz w:val="24"/>
                <w:szCs w:val="24"/>
              </w:rPr>
            </w:pPr>
            <w:r>
              <w:rPr>
                <w:sz w:val="24"/>
                <w:szCs w:val="24"/>
              </w:rPr>
              <w:t>3) количество субъектов МСП и самозанятых граждан, получивших имущественную поддержку – 14 единиц;</w:t>
            </w:r>
          </w:p>
          <w:p w14:paraId="2C70819F" w14:textId="77777777" w:rsidR="007752D0" w:rsidRDefault="007752D0" w:rsidP="007752D0">
            <w:pPr>
              <w:autoSpaceDE w:val="0"/>
              <w:autoSpaceDN w:val="0"/>
              <w:adjustRightInd w:val="0"/>
              <w:jc w:val="both"/>
              <w:rPr>
                <w:sz w:val="24"/>
                <w:szCs w:val="24"/>
              </w:rPr>
            </w:pPr>
            <w:r>
              <w:rPr>
                <w:sz w:val="24"/>
                <w:szCs w:val="24"/>
              </w:rPr>
              <w:t xml:space="preserve">4) 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xml:space="preserve"> – 24 единиц;</w:t>
            </w:r>
          </w:p>
          <w:p w14:paraId="73298AE6" w14:textId="77777777" w:rsidR="007752D0" w:rsidRDefault="007752D0" w:rsidP="007752D0">
            <w:pPr>
              <w:autoSpaceDE w:val="0"/>
              <w:autoSpaceDN w:val="0"/>
              <w:adjustRightInd w:val="0"/>
              <w:jc w:val="both"/>
              <w:rPr>
                <w:sz w:val="24"/>
                <w:szCs w:val="24"/>
              </w:rPr>
            </w:pPr>
            <w:r>
              <w:rPr>
                <w:sz w:val="24"/>
                <w:szCs w:val="24"/>
              </w:rPr>
              <w:t>5) к</w:t>
            </w:r>
            <w:r w:rsidRPr="00497D2F">
              <w:rPr>
                <w:sz w:val="24"/>
                <w:szCs w:val="24"/>
              </w:rPr>
              <w:t>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самозанятых граждан </w:t>
            </w:r>
            <w:r w:rsidRPr="00497D2F">
              <w:rPr>
                <w:sz w:val="24"/>
                <w:szCs w:val="24"/>
              </w:rPr>
              <w:t xml:space="preserve"> по вопросам </w:t>
            </w:r>
            <w:r>
              <w:rPr>
                <w:sz w:val="24"/>
                <w:szCs w:val="24"/>
              </w:rPr>
              <w:t>оказания муниципальной поддержки – 60 единиц;</w:t>
            </w:r>
          </w:p>
          <w:p w14:paraId="1BC2929B" w14:textId="77777777" w:rsidR="00396C22" w:rsidRDefault="00396C22" w:rsidP="007752D0">
            <w:pPr>
              <w:autoSpaceDE w:val="0"/>
              <w:autoSpaceDN w:val="0"/>
              <w:adjustRightInd w:val="0"/>
              <w:jc w:val="both"/>
              <w:rPr>
                <w:sz w:val="24"/>
                <w:szCs w:val="24"/>
              </w:rPr>
            </w:pPr>
            <w:r>
              <w:rPr>
                <w:sz w:val="24"/>
                <w:szCs w:val="24"/>
              </w:rPr>
              <w:t>6) количество проведенных  (участие в проведении) совещаний, круглых столов, встреч и мероприятий с субъектами МСП и самозанятыми гражданами – 30 единиц;</w:t>
            </w:r>
          </w:p>
          <w:p w14:paraId="127EF58A" w14:textId="77777777" w:rsidR="00396C22" w:rsidRDefault="00396C22" w:rsidP="007752D0">
            <w:pPr>
              <w:autoSpaceDE w:val="0"/>
              <w:autoSpaceDN w:val="0"/>
              <w:adjustRightInd w:val="0"/>
              <w:jc w:val="both"/>
              <w:rPr>
                <w:sz w:val="24"/>
                <w:szCs w:val="24"/>
              </w:rPr>
            </w:pPr>
            <w:r>
              <w:rPr>
                <w:sz w:val="24"/>
                <w:szCs w:val="24"/>
              </w:rPr>
              <w:t>7)</w:t>
            </w:r>
            <w:r w:rsidRPr="00EB2945">
              <w:rPr>
                <w:sz w:val="24"/>
                <w:szCs w:val="24"/>
              </w:rPr>
              <w:t xml:space="preserve"> </w:t>
            </w:r>
            <w:r>
              <w:rPr>
                <w:sz w:val="24"/>
                <w:szCs w:val="24"/>
              </w:rPr>
              <w:t>к</w:t>
            </w:r>
            <w:r w:rsidRPr="00EB2945">
              <w:rPr>
                <w:sz w:val="24"/>
                <w:szCs w:val="24"/>
              </w:rPr>
              <w:t>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самозанятости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xml:space="preserve"> –290 единиц;</w:t>
            </w:r>
          </w:p>
          <w:p w14:paraId="2B9E6F93" w14:textId="77777777" w:rsidR="00396C22" w:rsidRDefault="00396C22" w:rsidP="007752D0">
            <w:pPr>
              <w:autoSpaceDE w:val="0"/>
              <w:autoSpaceDN w:val="0"/>
              <w:adjustRightInd w:val="0"/>
              <w:jc w:val="both"/>
              <w:rPr>
                <w:sz w:val="24"/>
                <w:szCs w:val="24"/>
              </w:rPr>
            </w:pPr>
            <w:r>
              <w:rPr>
                <w:sz w:val="24"/>
                <w:szCs w:val="24"/>
              </w:rPr>
              <w:t>8) число субъектов малого и среднего предпринимательства – 285 единиц;</w:t>
            </w:r>
          </w:p>
          <w:p w14:paraId="782B15F8" w14:textId="77777777" w:rsidR="00396C22" w:rsidRDefault="00396C22" w:rsidP="007752D0">
            <w:pPr>
              <w:autoSpaceDE w:val="0"/>
              <w:autoSpaceDN w:val="0"/>
              <w:adjustRightInd w:val="0"/>
              <w:jc w:val="both"/>
              <w:rPr>
                <w:bCs/>
                <w:sz w:val="24"/>
                <w:szCs w:val="24"/>
              </w:rPr>
            </w:pPr>
            <w:r>
              <w:rPr>
                <w:sz w:val="24"/>
                <w:szCs w:val="24"/>
              </w:rPr>
              <w:t>9)</w:t>
            </w:r>
            <w:r>
              <w:rPr>
                <w:bCs/>
                <w:sz w:val="24"/>
                <w:szCs w:val="24"/>
              </w:rPr>
              <w:t xml:space="preserve"> количество самозанятых граждан, зафиксировавших свой статус и применяющих специальных налоговый режим «Налог на профессиональный доход» - 215 человек;</w:t>
            </w:r>
          </w:p>
          <w:p w14:paraId="27F6B472" w14:textId="77777777" w:rsidR="00396C22" w:rsidRDefault="00396C22" w:rsidP="007752D0">
            <w:pPr>
              <w:autoSpaceDE w:val="0"/>
              <w:autoSpaceDN w:val="0"/>
              <w:adjustRightInd w:val="0"/>
              <w:jc w:val="both"/>
              <w:rPr>
                <w:sz w:val="24"/>
                <w:szCs w:val="24"/>
              </w:rPr>
            </w:pPr>
            <w:r>
              <w:rPr>
                <w:bCs/>
                <w:sz w:val="24"/>
                <w:szCs w:val="24"/>
              </w:rPr>
              <w:t>10)</w:t>
            </w:r>
            <w:r w:rsidRPr="00BA6A59">
              <w:rPr>
                <w:sz w:val="24"/>
                <w:szCs w:val="24"/>
              </w:rPr>
              <w:t xml:space="preserve"> </w:t>
            </w:r>
            <w:r>
              <w:rPr>
                <w:sz w:val="24"/>
                <w:szCs w:val="24"/>
              </w:rPr>
              <w:t>ч</w:t>
            </w:r>
            <w:r w:rsidRPr="00BA6A59">
              <w:rPr>
                <w:sz w:val="24"/>
                <w:szCs w:val="24"/>
              </w:rPr>
              <w:t>исленность занятых в сфере малого и средне</w:t>
            </w:r>
            <w:r>
              <w:rPr>
                <w:sz w:val="24"/>
                <w:szCs w:val="24"/>
              </w:rPr>
              <w:t xml:space="preserve">го предпринимательства, </w:t>
            </w:r>
            <w:r w:rsidRPr="00BA6A59">
              <w:rPr>
                <w:sz w:val="24"/>
                <w:szCs w:val="24"/>
              </w:rPr>
              <w:t>включая индивидуальных предпринимателей</w:t>
            </w:r>
            <w:r>
              <w:rPr>
                <w:sz w:val="24"/>
                <w:szCs w:val="24"/>
              </w:rPr>
              <w:t xml:space="preserve"> и самозанятых граждан – 630 человек;</w:t>
            </w:r>
          </w:p>
          <w:p w14:paraId="3E753BE0" w14:textId="77777777" w:rsidR="00396C22" w:rsidRDefault="00396C22" w:rsidP="007752D0">
            <w:pPr>
              <w:autoSpaceDE w:val="0"/>
              <w:autoSpaceDN w:val="0"/>
              <w:adjustRightInd w:val="0"/>
              <w:jc w:val="both"/>
              <w:rPr>
                <w:sz w:val="24"/>
                <w:szCs w:val="24"/>
              </w:rPr>
            </w:pPr>
            <w:r>
              <w:rPr>
                <w:sz w:val="24"/>
                <w:szCs w:val="24"/>
              </w:rPr>
              <w:t>11)</w:t>
            </w:r>
            <w:r w:rsidRPr="00991A01">
              <w:rPr>
                <w:sz w:val="24"/>
                <w:szCs w:val="24"/>
              </w:rPr>
              <w:t xml:space="preserve"> </w:t>
            </w:r>
            <w:r>
              <w:rPr>
                <w:sz w:val="24"/>
                <w:szCs w:val="24"/>
              </w:rPr>
              <w:t>д</w:t>
            </w:r>
            <w:r w:rsidRPr="00991A01">
              <w:rPr>
                <w:sz w:val="24"/>
                <w:szCs w:val="24"/>
              </w:rPr>
              <w:t xml:space="preserve">оля занятых в сфере малого и среднего предпринимательства, включая индивидуальных </w:t>
            </w:r>
            <w:r w:rsidRPr="00991A01">
              <w:rPr>
                <w:sz w:val="24"/>
                <w:szCs w:val="24"/>
              </w:rPr>
              <w:lastRenderedPageBreak/>
              <w:t>предпринимателей, в общем числе занятых в экономике</w:t>
            </w:r>
            <w:r>
              <w:rPr>
                <w:sz w:val="24"/>
                <w:szCs w:val="24"/>
              </w:rPr>
              <w:t xml:space="preserve"> -10%.</w:t>
            </w:r>
          </w:p>
          <w:p w14:paraId="3286DEA3" w14:textId="77777777" w:rsidR="00396C22" w:rsidRDefault="00396C22" w:rsidP="007752D0">
            <w:pPr>
              <w:autoSpaceDE w:val="0"/>
              <w:autoSpaceDN w:val="0"/>
              <w:adjustRightInd w:val="0"/>
              <w:jc w:val="both"/>
              <w:rPr>
                <w:sz w:val="24"/>
                <w:szCs w:val="24"/>
              </w:rPr>
            </w:pPr>
          </w:p>
          <w:p w14:paraId="7B17DA05" w14:textId="77777777" w:rsidR="004173D0" w:rsidRPr="00D37878" w:rsidRDefault="004173D0" w:rsidP="00D84AA2">
            <w:pPr>
              <w:pStyle w:val="BodyText24"/>
              <w:spacing w:before="0" w:line="240" w:lineRule="auto"/>
              <w:ind w:left="317" w:firstLine="175"/>
              <w:jc w:val="right"/>
              <w:rPr>
                <w:sz w:val="24"/>
                <w:szCs w:val="24"/>
              </w:rPr>
            </w:pPr>
          </w:p>
        </w:tc>
      </w:tr>
    </w:tbl>
    <w:p w14:paraId="5F35F2A3" w14:textId="77777777" w:rsidR="00C430D5" w:rsidRDefault="00C430D5" w:rsidP="00C430D5">
      <w:pPr>
        <w:jc w:val="center"/>
        <w:rPr>
          <w:b/>
          <w:sz w:val="24"/>
          <w:szCs w:val="24"/>
        </w:rPr>
      </w:pPr>
    </w:p>
    <w:p w14:paraId="33AA395F" w14:textId="77777777" w:rsidR="00DE27F9" w:rsidRDefault="00200E9F" w:rsidP="00DE27F9">
      <w:pPr>
        <w:pStyle w:val="ConsNonformat"/>
        <w:ind w:right="0" w:firstLine="720"/>
        <w:jc w:val="both"/>
        <w:rPr>
          <w:rFonts w:ascii="Times New Roman" w:hAnsi="Times New Roman" w:cs="Times New Roman"/>
          <w:sz w:val="24"/>
          <w:szCs w:val="24"/>
        </w:rPr>
      </w:pPr>
      <w:r w:rsidRPr="00200E9F">
        <w:rPr>
          <w:rFonts w:ascii="Times New Roman" w:hAnsi="Times New Roman" w:cs="Times New Roman"/>
          <w:sz w:val="24"/>
          <w:szCs w:val="24"/>
        </w:rPr>
        <w:t>Муниципальная программа «Развитие малого и среднего</w:t>
      </w:r>
      <w:r w:rsidRPr="00200E9F">
        <w:rPr>
          <w:rFonts w:ascii="Times New Roman" w:hAnsi="Times New Roman" w:cs="Times New Roman"/>
          <w:i/>
          <w:sz w:val="24"/>
          <w:szCs w:val="24"/>
        </w:rPr>
        <w:t xml:space="preserve"> </w:t>
      </w:r>
      <w:r w:rsidRPr="00200E9F">
        <w:rPr>
          <w:rFonts w:ascii="Times New Roman" w:hAnsi="Times New Roman" w:cs="Times New Roman"/>
          <w:sz w:val="24"/>
          <w:szCs w:val="24"/>
        </w:rPr>
        <w:t xml:space="preserve">предпринимательства </w:t>
      </w:r>
      <w:r>
        <w:rPr>
          <w:rFonts w:ascii="Times New Roman" w:hAnsi="Times New Roman" w:cs="Times New Roman"/>
          <w:sz w:val="24"/>
          <w:szCs w:val="24"/>
        </w:rPr>
        <w:t xml:space="preserve">в </w:t>
      </w:r>
      <w:r w:rsidRPr="00200E9F">
        <w:rPr>
          <w:rFonts w:ascii="Times New Roman" w:hAnsi="Times New Roman" w:cs="Times New Roman"/>
          <w:sz w:val="24"/>
          <w:szCs w:val="24"/>
        </w:rPr>
        <w:t>МО «</w:t>
      </w:r>
      <w:r w:rsidR="00BD0914">
        <w:rPr>
          <w:rFonts w:ascii="Times New Roman" w:hAnsi="Times New Roman" w:cs="Times New Roman"/>
          <w:sz w:val="24"/>
          <w:szCs w:val="24"/>
        </w:rPr>
        <w:t xml:space="preserve">Город Удачный» </w:t>
      </w:r>
      <w:r w:rsidRPr="00324C74">
        <w:rPr>
          <w:rFonts w:ascii="Times New Roman" w:hAnsi="Times New Roman" w:cs="Times New Roman"/>
          <w:sz w:val="24"/>
          <w:szCs w:val="24"/>
        </w:rPr>
        <w:t xml:space="preserve">(далее - Программа) является логическим продолжением ранее действующих программ и разработана в целях обеспечения благоприятных условий для динамичного развития </w:t>
      </w:r>
      <w:r w:rsidR="00324C74" w:rsidRPr="00324C74">
        <w:rPr>
          <w:rFonts w:ascii="Times New Roman" w:hAnsi="Times New Roman" w:cs="Times New Roman"/>
          <w:sz w:val="24"/>
          <w:szCs w:val="24"/>
        </w:rPr>
        <w:t xml:space="preserve">субъектов </w:t>
      </w:r>
      <w:r w:rsidRPr="00324C74">
        <w:rPr>
          <w:rFonts w:ascii="Times New Roman" w:hAnsi="Times New Roman" w:cs="Times New Roman"/>
          <w:sz w:val="24"/>
          <w:szCs w:val="24"/>
        </w:rPr>
        <w:t xml:space="preserve">МСП и самозанятых граждан в </w:t>
      </w:r>
      <w:r w:rsidR="00324C74" w:rsidRPr="00324C74">
        <w:rPr>
          <w:rFonts w:ascii="Times New Roman" w:hAnsi="Times New Roman" w:cs="Times New Roman"/>
          <w:sz w:val="24"/>
          <w:szCs w:val="24"/>
        </w:rPr>
        <w:t>МО «Город Удачный»</w:t>
      </w:r>
      <w:r w:rsidR="00DE27F9">
        <w:rPr>
          <w:rFonts w:ascii="Times New Roman" w:hAnsi="Times New Roman" w:cs="Times New Roman"/>
          <w:sz w:val="24"/>
          <w:szCs w:val="24"/>
        </w:rPr>
        <w:t>.</w:t>
      </w:r>
    </w:p>
    <w:p w14:paraId="2467C968" w14:textId="77777777" w:rsidR="00DE27F9" w:rsidRPr="00DC4D93" w:rsidRDefault="00DE27F9" w:rsidP="00DC4D93">
      <w:pPr>
        <w:ind w:firstLine="709"/>
        <w:jc w:val="both"/>
        <w:rPr>
          <w:sz w:val="24"/>
          <w:szCs w:val="24"/>
        </w:rPr>
      </w:pPr>
      <w:r w:rsidRPr="004E035B">
        <w:rPr>
          <w:sz w:val="24"/>
          <w:szCs w:val="24"/>
        </w:rPr>
        <w:t xml:space="preserve">Программа разработана в соответствии с действующим законодательством, со </w:t>
      </w:r>
      <w:hyperlink r:id="rId8" w:history="1">
        <w:r w:rsidRPr="004E035B">
          <w:rPr>
            <w:sz w:val="24"/>
            <w:szCs w:val="24"/>
          </w:rPr>
          <w:t>статьей 179</w:t>
        </w:r>
      </w:hyperlink>
      <w:r w:rsidRPr="004E035B">
        <w:rPr>
          <w:sz w:val="24"/>
          <w:szCs w:val="24"/>
        </w:rPr>
        <w:t xml:space="preserve"> Бюджетного кодекса Российской Федерации, Федеральным </w:t>
      </w:r>
      <w:hyperlink r:id="rId9" w:history="1">
        <w:r w:rsidRPr="004E035B">
          <w:rPr>
            <w:sz w:val="24"/>
            <w:szCs w:val="24"/>
          </w:rPr>
          <w:t>законом</w:t>
        </w:r>
      </w:hyperlink>
      <w:r w:rsidRPr="004E035B">
        <w:rPr>
          <w:sz w:val="24"/>
          <w:szCs w:val="24"/>
        </w:rPr>
        <w:t xml:space="preserve"> от 6 октября 2003 года № 131-ФЗ "Об общих принципах организации местного самоуп</w:t>
      </w:r>
      <w:r w:rsidR="008F4DBA">
        <w:rPr>
          <w:sz w:val="24"/>
          <w:szCs w:val="24"/>
        </w:rPr>
        <w:t>равления в Российской Федерации"</w:t>
      </w:r>
      <w:r w:rsidRPr="004E035B">
        <w:rPr>
          <w:sz w:val="24"/>
          <w:szCs w:val="24"/>
        </w:rPr>
        <w:t>, Федеральным законом от 24 июля 2007 года № 209-ФЗ "О развитии малого и среднего предпринимат</w:t>
      </w:r>
      <w:r>
        <w:rPr>
          <w:sz w:val="24"/>
          <w:szCs w:val="24"/>
        </w:rPr>
        <w:t xml:space="preserve">ельства в Российской Федерации", </w:t>
      </w:r>
      <w:r w:rsidRPr="004E035B">
        <w:rPr>
          <w:sz w:val="24"/>
          <w:szCs w:val="24"/>
        </w:rPr>
        <w:t xml:space="preserve">Федеральным </w:t>
      </w:r>
      <w:hyperlink r:id="rId10" w:history="1">
        <w:r w:rsidRPr="00DC4D93">
          <w:rPr>
            <w:sz w:val="24"/>
            <w:szCs w:val="24"/>
          </w:rPr>
          <w:t>законом</w:t>
        </w:r>
      </w:hyperlink>
      <w:r w:rsidRPr="00DC4D93">
        <w:rPr>
          <w:sz w:val="24"/>
          <w:szCs w:val="24"/>
        </w:rPr>
        <w:t xml:space="preserve"> от 28 июня 2014 года № 172-ФЗ "О стратегическом планировании в Российской Федерации»,</w:t>
      </w:r>
      <w:r w:rsidR="00DC4D93" w:rsidRPr="00DC4D93">
        <w:rPr>
          <w:sz w:val="24"/>
          <w:szCs w:val="24"/>
        </w:rPr>
        <w:t xml:space="preserve"> </w:t>
      </w:r>
      <w:r w:rsidR="00DC4D93" w:rsidRPr="00056316">
        <w:rPr>
          <w:sz w:val="24"/>
          <w:szCs w:val="24"/>
        </w:rPr>
        <w:t xml:space="preserve">Законом </w:t>
      </w:r>
      <w:r w:rsidR="00DC4D93" w:rsidRPr="00056316">
        <w:rPr>
          <w:color w:val="0C0C0C"/>
          <w:sz w:val="24"/>
          <w:szCs w:val="24"/>
        </w:rPr>
        <w:t>Рес</w:t>
      </w:r>
      <w:r w:rsidR="008F4DBA">
        <w:rPr>
          <w:color w:val="0C0C0C"/>
          <w:sz w:val="24"/>
          <w:szCs w:val="24"/>
        </w:rPr>
        <w:t xml:space="preserve">публики Саха (Якутия) от 29 декабря </w:t>
      </w:r>
      <w:r w:rsidR="00DC4D93" w:rsidRPr="00056316">
        <w:rPr>
          <w:color w:val="0C0C0C"/>
          <w:sz w:val="24"/>
          <w:szCs w:val="24"/>
        </w:rPr>
        <w:t>2008</w:t>
      </w:r>
      <w:r w:rsidR="008F4DBA">
        <w:rPr>
          <w:color w:val="0C0C0C"/>
          <w:sz w:val="24"/>
          <w:szCs w:val="24"/>
        </w:rPr>
        <w:t xml:space="preserve"> года </w:t>
      </w:r>
      <w:r w:rsidR="00DC4D93" w:rsidRPr="00056316">
        <w:rPr>
          <w:color w:val="0C0C0C"/>
          <w:sz w:val="24"/>
          <w:szCs w:val="24"/>
        </w:rPr>
        <w:t>645-З № 179-IV «О развитии малого и среднего предпринимательства в Республике Саха (Якутия)»</w:t>
      </w:r>
      <w:r w:rsidR="00DC4D93">
        <w:rPr>
          <w:color w:val="0C0C0C"/>
          <w:sz w:val="24"/>
          <w:szCs w:val="24"/>
        </w:rPr>
        <w:t>,</w:t>
      </w:r>
      <w:r w:rsidR="00DC4D93">
        <w:rPr>
          <w:sz w:val="24"/>
          <w:szCs w:val="24"/>
        </w:rPr>
        <w:t xml:space="preserve"> </w:t>
      </w:r>
      <w:hyperlink r:id="rId11" w:history="1">
        <w:r w:rsidRPr="00DC4D93">
          <w:rPr>
            <w:sz w:val="24"/>
            <w:szCs w:val="24"/>
          </w:rPr>
          <w:t>Порядком</w:t>
        </w:r>
      </w:hyperlink>
      <w:r w:rsidRPr="00DC4D93">
        <w:rPr>
          <w:sz w:val="24"/>
          <w:szCs w:val="24"/>
        </w:rPr>
        <w:t xml:space="preserve"> разработки, реализации и оценки эффективности муниципальных программ МО «Город Удачный», </w:t>
      </w:r>
      <w:r w:rsidR="008F4DBA">
        <w:rPr>
          <w:sz w:val="24"/>
          <w:szCs w:val="24"/>
        </w:rPr>
        <w:t xml:space="preserve">утвержденным постановлением от </w:t>
      </w:r>
      <w:r w:rsidRPr="00DC4D93">
        <w:rPr>
          <w:sz w:val="24"/>
          <w:szCs w:val="24"/>
        </w:rPr>
        <w:t xml:space="preserve">2 марта 2021 года № 100 </w:t>
      </w:r>
      <w:r w:rsidR="00DC4D93" w:rsidRPr="00DC4D93">
        <w:rPr>
          <w:sz w:val="24"/>
          <w:szCs w:val="24"/>
        </w:rPr>
        <w:t>(</w:t>
      </w:r>
      <w:r w:rsidRPr="00DC4D93">
        <w:rPr>
          <w:sz w:val="24"/>
          <w:szCs w:val="24"/>
        </w:rPr>
        <w:t>с внесенными изменениями</w:t>
      </w:r>
      <w:r w:rsidR="00DC4D93" w:rsidRPr="00DC4D93">
        <w:rPr>
          <w:sz w:val="24"/>
          <w:szCs w:val="24"/>
        </w:rPr>
        <w:t>)</w:t>
      </w:r>
      <w:r w:rsidR="005730CA">
        <w:rPr>
          <w:sz w:val="24"/>
          <w:szCs w:val="24"/>
        </w:rPr>
        <w:t>.</w:t>
      </w:r>
    </w:p>
    <w:p w14:paraId="3CA650BB" w14:textId="77777777" w:rsidR="00DE27F9" w:rsidRPr="00DC4D93" w:rsidRDefault="00DE27F9" w:rsidP="00200E9F">
      <w:pPr>
        <w:pStyle w:val="ConsNonformat"/>
        <w:ind w:right="0" w:firstLine="720"/>
        <w:jc w:val="both"/>
        <w:rPr>
          <w:rFonts w:ascii="Times New Roman" w:hAnsi="Times New Roman" w:cs="Times New Roman"/>
          <w:sz w:val="24"/>
          <w:szCs w:val="24"/>
        </w:rPr>
      </w:pPr>
    </w:p>
    <w:p w14:paraId="5373E761" w14:textId="77777777" w:rsidR="00324C74" w:rsidRPr="00324C74" w:rsidRDefault="00324C74" w:rsidP="00324C74">
      <w:pPr>
        <w:pStyle w:val="ConsNonformat"/>
        <w:ind w:right="0" w:firstLine="720"/>
        <w:jc w:val="center"/>
        <w:rPr>
          <w:rFonts w:ascii="Times New Roman" w:hAnsi="Times New Roman" w:cs="Times New Roman"/>
          <w:b/>
          <w:sz w:val="24"/>
          <w:szCs w:val="24"/>
        </w:rPr>
      </w:pPr>
      <w:r w:rsidRPr="00324C74">
        <w:rPr>
          <w:rFonts w:ascii="Times New Roman" w:hAnsi="Times New Roman" w:cs="Times New Roman"/>
          <w:b/>
          <w:sz w:val="24"/>
          <w:szCs w:val="24"/>
        </w:rPr>
        <w:t>ОСНОВНЫЕ ПОНЯТИЯ, ИСПОЛЬЗУЕМЫЕ В ПРОГРАММЕ</w:t>
      </w:r>
    </w:p>
    <w:p w14:paraId="20805F17" w14:textId="77777777" w:rsidR="00324C74" w:rsidRPr="00324C74" w:rsidRDefault="00324C74" w:rsidP="00324C74">
      <w:pPr>
        <w:pStyle w:val="ConsNonformat"/>
        <w:ind w:right="0" w:firstLine="720"/>
        <w:jc w:val="both"/>
        <w:rPr>
          <w:rFonts w:ascii="Times New Roman" w:hAnsi="Times New Roman" w:cs="Times New Roman"/>
          <w:sz w:val="24"/>
          <w:szCs w:val="24"/>
          <w:highlight w:val="yellow"/>
        </w:rPr>
      </w:pPr>
    </w:p>
    <w:p w14:paraId="77CCA994" w14:textId="77777777" w:rsidR="00324C74" w:rsidRDefault="00324C74" w:rsidP="00324C74">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 xml:space="preserve">Субъекты </w:t>
      </w:r>
      <w:r w:rsidRPr="00324C74">
        <w:rPr>
          <w:rFonts w:ascii="Times New Roman" w:hAnsi="Times New Roman" w:cs="Times New Roman"/>
          <w:sz w:val="24"/>
          <w:szCs w:val="24"/>
        </w:rPr>
        <w:t>МСП</w:t>
      </w:r>
      <w:r w:rsidRPr="00324C74">
        <w:rPr>
          <w:rFonts w:ascii="Times New Roman" w:hAnsi="Times New Roman" w:cs="Times New Roman"/>
          <w:b/>
          <w:sz w:val="24"/>
          <w:szCs w:val="24"/>
        </w:rPr>
        <w:t xml:space="preserve"> </w:t>
      </w:r>
      <w:r w:rsidRPr="00324C74">
        <w:rPr>
          <w:rFonts w:ascii="Times New Roman" w:hAnsi="Times New Roman" w:cs="Times New Roman"/>
          <w:sz w:val="24"/>
          <w:szCs w:val="24"/>
        </w:rPr>
        <w:t>–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019283C3" w14:textId="77777777" w:rsidR="00324C74" w:rsidRPr="00324C74" w:rsidRDefault="00324C74" w:rsidP="000A1FDB">
      <w:pPr>
        <w:pStyle w:val="ConsNonformat"/>
        <w:tabs>
          <w:tab w:val="left" w:pos="2745"/>
        </w:tabs>
        <w:ind w:right="0" w:firstLine="720"/>
        <w:jc w:val="both"/>
        <w:rPr>
          <w:rFonts w:ascii="Times New Roman" w:hAnsi="Times New Roman" w:cs="Times New Roman"/>
          <w:sz w:val="24"/>
          <w:szCs w:val="24"/>
        </w:rPr>
      </w:pPr>
      <w:r w:rsidRPr="00324C74">
        <w:rPr>
          <w:rFonts w:ascii="Times New Roman" w:hAnsi="Times New Roman" w:cs="Times New Roman"/>
          <w:sz w:val="24"/>
          <w:szCs w:val="24"/>
          <w:lang w:eastAsia="zh-CN"/>
        </w:rPr>
        <w:t>Самозанятые граждане - физические лица, не являющиеся индивидуальными предпринимателями и применяющие специальный налоговый режим "Н</w:t>
      </w:r>
      <w:r w:rsidR="00546784">
        <w:rPr>
          <w:rFonts w:ascii="Times New Roman" w:hAnsi="Times New Roman" w:cs="Times New Roman"/>
          <w:sz w:val="24"/>
          <w:szCs w:val="24"/>
          <w:lang w:eastAsia="zh-CN"/>
        </w:rPr>
        <w:t>алог на профессиональный доход".</w:t>
      </w:r>
    </w:p>
    <w:p w14:paraId="6CD58004" w14:textId="77777777" w:rsidR="00324C74" w:rsidRPr="004F500C" w:rsidRDefault="004F500C" w:rsidP="00D84AA2">
      <w:pPr>
        <w:shd w:val="clear" w:color="auto" w:fill="FFFFFF"/>
        <w:jc w:val="both"/>
        <w:rPr>
          <w:sz w:val="24"/>
          <w:szCs w:val="24"/>
        </w:rPr>
      </w:pPr>
      <w:r>
        <w:rPr>
          <w:sz w:val="24"/>
          <w:szCs w:val="24"/>
        </w:rPr>
        <w:tab/>
      </w:r>
      <w:r w:rsidR="00324C74" w:rsidRPr="00324C74">
        <w:rPr>
          <w:sz w:val="24"/>
          <w:szCs w:val="24"/>
        </w:rPr>
        <w:t xml:space="preserve">В </w:t>
      </w:r>
      <w:r w:rsidR="00324C74" w:rsidRPr="004F500C">
        <w:rPr>
          <w:sz w:val="24"/>
          <w:szCs w:val="24"/>
        </w:rPr>
        <w:t xml:space="preserve">соответствии со статьей 14.1. Федерального закона от 24 июля 2007 года № 209- ФЗ, в целях реализации настоящей программы </w:t>
      </w:r>
      <w:r w:rsidR="000A1FDB" w:rsidRPr="004F500C">
        <w:rPr>
          <w:sz w:val="24"/>
          <w:szCs w:val="24"/>
        </w:rPr>
        <w:t>муниципальная поддержка также</w:t>
      </w:r>
      <w:r w:rsidRPr="004F500C">
        <w:rPr>
          <w:sz w:val="24"/>
          <w:szCs w:val="24"/>
        </w:rPr>
        <w:t xml:space="preserve"> предоставляется </w:t>
      </w:r>
      <w:r w:rsidRPr="004F500C">
        <w:rPr>
          <w:bCs/>
          <w:sz w:val="24"/>
          <w:szCs w:val="24"/>
          <w:lang w:eastAsia="ru-RU"/>
        </w:rPr>
        <w:t>физическим лицам</w:t>
      </w:r>
      <w:r w:rsidRPr="004F500C">
        <w:rPr>
          <w:sz w:val="24"/>
          <w:szCs w:val="24"/>
          <w:lang w:eastAsia="ru-RU"/>
        </w:rPr>
        <w:t>, </w:t>
      </w:r>
      <w:r w:rsidRPr="004F500C">
        <w:rPr>
          <w:bCs/>
          <w:sz w:val="24"/>
          <w:szCs w:val="24"/>
          <w:lang w:eastAsia="ru-RU"/>
        </w:rPr>
        <w:t>не являющимся</w:t>
      </w:r>
      <w:r w:rsidRPr="004F500C">
        <w:rPr>
          <w:sz w:val="24"/>
          <w:szCs w:val="24"/>
          <w:lang w:eastAsia="ru-RU"/>
        </w:rPr>
        <w:t> индивидуальными предпринимателями и применяющим специальный налоговый </w:t>
      </w:r>
      <w:r w:rsidR="00324C74" w:rsidRPr="004F500C">
        <w:rPr>
          <w:sz w:val="24"/>
          <w:szCs w:val="24"/>
        </w:rPr>
        <w:t xml:space="preserve"> режим «Налог на профессиональный доход».</w:t>
      </w:r>
    </w:p>
    <w:p w14:paraId="559D11CA" w14:textId="77777777" w:rsidR="00E356E3" w:rsidRDefault="00740CAA" w:rsidP="00D84AA2">
      <w:pPr>
        <w:jc w:val="both"/>
      </w:pPr>
      <w:r>
        <w:tab/>
      </w:r>
      <w:r w:rsidR="004E035B">
        <w:rPr>
          <w:b/>
          <w:sz w:val="24"/>
          <w:szCs w:val="24"/>
        </w:rPr>
        <w:t xml:space="preserve"> </w:t>
      </w:r>
    </w:p>
    <w:p w14:paraId="05C04CD3" w14:textId="77777777" w:rsidR="00DC4D93" w:rsidRDefault="00DC4D93" w:rsidP="00C430D5">
      <w:pPr>
        <w:pStyle w:val="ConsPlusTitle"/>
        <w:ind w:left="360"/>
        <w:jc w:val="center"/>
        <w:outlineLvl w:val="1"/>
      </w:pPr>
    </w:p>
    <w:p w14:paraId="3D4FF758" w14:textId="77777777" w:rsidR="00C430D5" w:rsidRDefault="00DC4D93" w:rsidP="00C430D5">
      <w:pPr>
        <w:pStyle w:val="ConsPlusTitle"/>
        <w:ind w:left="360"/>
        <w:jc w:val="center"/>
        <w:outlineLvl w:val="1"/>
      </w:pPr>
      <w:r>
        <w:t>Р</w:t>
      </w:r>
      <w:r w:rsidR="00900A13">
        <w:t>АЗДЕЛ 1</w:t>
      </w:r>
      <w:r w:rsidR="00C430D5">
        <w:t>.  ХАРАКТЕРИСТИКА ТЕКУЩЕГО СОСТОЯНИЯ</w:t>
      </w:r>
      <w:r w:rsidR="00900A13">
        <w:t xml:space="preserve"> СФЕРЫ РЕАЛИЗАЦИИ  ПРОГРАММЫ</w:t>
      </w:r>
    </w:p>
    <w:p w14:paraId="3FD0C9C1" w14:textId="77777777" w:rsidR="001423C8" w:rsidRDefault="001423C8" w:rsidP="001423C8">
      <w:pPr>
        <w:pStyle w:val="ConsPlusTitle"/>
        <w:numPr>
          <w:ilvl w:val="1"/>
          <w:numId w:val="16"/>
        </w:numPr>
        <w:jc w:val="center"/>
        <w:outlineLvl w:val="1"/>
      </w:pPr>
      <w:r>
        <w:t xml:space="preserve">Анализ состояния сферы социально-экономического развития </w:t>
      </w:r>
    </w:p>
    <w:p w14:paraId="47D8C256" w14:textId="77777777" w:rsidR="00B070D0" w:rsidRDefault="002C6CB9" w:rsidP="00B070D0">
      <w:pPr>
        <w:tabs>
          <w:tab w:val="left" w:pos="708"/>
          <w:tab w:val="left" w:pos="3480"/>
        </w:tabs>
        <w:suppressAutoHyphens w:val="0"/>
        <w:autoSpaceDE w:val="0"/>
        <w:autoSpaceDN w:val="0"/>
        <w:adjustRightInd w:val="0"/>
        <w:jc w:val="both"/>
        <w:rPr>
          <w:sz w:val="22"/>
          <w:szCs w:val="22"/>
          <w:lang w:eastAsia="ru-RU"/>
        </w:rPr>
      </w:pPr>
      <w:r>
        <w:rPr>
          <w:sz w:val="22"/>
          <w:szCs w:val="22"/>
          <w:lang w:eastAsia="ru-RU"/>
        </w:rPr>
        <w:tab/>
      </w:r>
      <w:r w:rsidR="00B070D0" w:rsidRPr="00B070D0">
        <w:rPr>
          <w:sz w:val="24"/>
          <w:szCs w:val="24"/>
          <w:lang w:eastAsia="ru-RU"/>
        </w:rPr>
        <w:tab/>
      </w:r>
    </w:p>
    <w:p w14:paraId="61A4332F" w14:textId="77777777" w:rsidR="00BA31BF" w:rsidRDefault="00B070D0" w:rsidP="002C6CB9">
      <w:pPr>
        <w:suppressAutoHyphens w:val="0"/>
        <w:autoSpaceDE w:val="0"/>
        <w:autoSpaceDN w:val="0"/>
        <w:adjustRightInd w:val="0"/>
        <w:jc w:val="both"/>
        <w:rPr>
          <w:sz w:val="24"/>
          <w:szCs w:val="24"/>
        </w:rPr>
      </w:pPr>
      <w:r>
        <w:rPr>
          <w:sz w:val="24"/>
          <w:szCs w:val="24"/>
        </w:rPr>
        <w:tab/>
      </w:r>
      <w:r w:rsidR="00E22A9E" w:rsidRPr="00BA31BF">
        <w:rPr>
          <w:sz w:val="24"/>
          <w:szCs w:val="24"/>
        </w:rPr>
        <w:t>Согласно С</w:t>
      </w:r>
      <w:r w:rsidR="002636C1" w:rsidRPr="00BA31BF">
        <w:rPr>
          <w:sz w:val="24"/>
          <w:szCs w:val="24"/>
        </w:rPr>
        <w:t>тратегии социально-экономического развития Республики Саха (Якутия) на период до 2032 года с определением</w:t>
      </w:r>
      <w:r w:rsidR="0075703C">
        <w:rPr>
          <w:sz w:val="24"/>
          <w:szCs w:val="24"/>
        </w:rPr>
        <w:t xml:space="preserve"> целевого видения до 2050 года </w:t>
      </w:r>
      <w:r w:rsidR="002636C1" w:rsidRPr="00BA31BF">
        <w:rPr>
          <w:sz w:val="24"/>
          <w:szCs w:val="24"/>
        </w:rPr>
        <w:t>главными задачами развития малого и среднего предпринима</w:t>
      </w:r>
      <w:r w:rsidR="00BA31BF" w:rsidRPr="00BA31BF">
        <w:rPr>
          <w:sz w:val="24"/>
          <w:szCs w:val="24"/>
        </w:rPr>
        <w:t>тельства в республике являются:</w:t>
      </w:r>
    </w:p>
    <w:p w14:paraId="734C7906" w14:textId="77777777" w:rsidR="00BA31BF" w:rsidRDefault="00BA31BF" w:rsidP="002C6CB9">
      <w:pPr>
        <w:suppressAutoHyphens w:val="0"/>
        <w:autoSpaceDE w:val="0"/>
        <w:autoSpaceDN w:val="0"/>
        <w:adjustRightInd w:val="0"/>
        <w:jc w:val="both"/>
        <w:rPr>
          <w:sz w:val="24"/>
          <w:szCs w:val="24"/>
        </w:rPr>
      </w:pPr>
      <w:r>
        <w:rPr>
          <w:sz w:val="24"/>
          <w:szCs w:val="24"/>
        </w:rPr>
        <w:tab/>
      </w:r>
      <w:r w:rsidRPr="00BA31BF">
        <w:rPr>
          <w:sz w:val="24"/>
          <w:szCs w:val="24"/>
        </w:rPr>
        <w:t>- выравнивание условий работы бизнеса;</w:t>
      </w:r>
    </w:p>
    <w:p w14:paraId="57CBCB0C" w14:textId="77777777" w:rsidR="00DC2018" w:rsidRDefault="00BA31BF" w:rsidP="00DC2018">
      <w:pPr>
        <w:suppressAutoHyphens w:val="0"/>
        <w:autoSpaceDE w:val="0"/>
        <w:autoSpaceDN w:val="0"/>
        <w:adjustRightInd w:val="0"/>
        <w:jc w:val="both"/>
        <w:rPr>
          <w:sz w:val="24"/>
          <w:szCs w:val="24"/>
        </w:rPr>
      </w:pPr>
      <w:r w:rsidRPr="00BA31BF">
        <w:rPr>
          <w:sz w:val="24"/>
          <w:szCs w:val="24"/>
        </w:rPr>
        <w:tab/>
        <w:t xml:space="preserve">- дополнительная поддержка выхода компаний на корпоративные и  </w:t>
      </w:r>
      <w:r>
        <w:rPr>
          <w:sz w:val="24"/>
          <w:szCs w:val="24"/>
        </w:rPr>
        <w:t xml:space="preserve">внешние рынки, </w:t>
      </w:r>
      <w:r w:rsidR="00B070D0">
        <w:rPr>
          <w:sz w:val="24"/>
          <w:szCs w:val="24"/>
        </w:rPr>
        <w:t>которая</w:t>
      </w:r>
      <w:r w:rsidRPr="00BA31BF">
        <w:rPr>
          <w:sz w:val="24"/>
          <w:szCs w:val="24"/>
        </w:rPr>
        <w:t xml:space="preserve"> обеспечит занятость населения и устойчивый рост реальных доходов граждан республики</w:t>
      </w:r>
      <w:r w:rsidR="00DC2018">
        <w:rPr>
          <w:sz w:val="24"/>
          <w:szCs w:val="24"/>
        </w:rPr>
        <w:t xml:space="preserve">. </w:t>
      </w:r>
    </w:p>
    <w:p w14:paraId="40396C8B" w14:textId="77777777" w:rsidR="00DC2018" w:rsidRDefault="00DC2018" w:rsidP="00DC2018">
      <w:pPr>
        <w:suppressAutoHyphens w:val="0"/>
        <w:autoSpaceDE w:val="0"/>
        <w:autoSpaceDN w:val="0"/>
        <w:adjustRightInd w:val="0"/>
        <w:jc w:val="both"/>
        <w:rPr>
          <w:color w:val="000000"/>
          <w:sz w:val="24"/>
          <w:szCs w:val="24"/>
          <w:shd w:val="clear" w:color="auto" w:fill="FFFFFF"/>
        </w:rPr>
      </w:pPr>
      <w:r>
        <w:rPr>
          <w:sz w:val="24"/>
          <w:szCs w:val="24"/>
        </w:rPr>
        <w:tab/>
      </w:r>
      <w:r w:rsidR="00863B7D">
        <w:rPr>
          <w:color w:val="000000"/>
          <w:sz w:val="24"/>
          <w:szCs w:val="24"/>
          <w:shd w:val="clear" w:color="auto" w:fill="FFFFFF"/>
        </w:rPr>
        <w:t xml:space="preserve">В </w:t>
      </w:r>
      <w:r w:rsidR="00BA31BF" w:rsidRPr="00BA31BF">
        <w:rPr>
          <w:color w:val="000000"/>
          <w:sz w:val="24"/>
          <w:szCs w:val="24"/>
          <w:shd w:val="clear" w:color="auto" w:fill="FFFFFF"/>
        </w:rPr>
        <w:t xml:space="preserve">рамках реализации национального проекта </w:t>
      </w:r>
      <w:r w:rsidR="00BA31BF">
        <w:rPr>
          <w:color w:val="000000"/>
          <w:sz w:val="24"/>
          <w:szCs w:val="24"/>
          <w:shd w:val="clear" w:color="auto" w:fill="FFFFFF"/>
        </w:rPr>
        <w:t>«</w:t>
      </w:r>
      <w:r w:rsidR="00BA31BF" w:rsidRPr="00BA31BF">
        <w:rPr>
          <w:sz w:val="24"/>
          <w:szCs w:val="24"/>
        </w:rPr>
        <w:t>Малое и среднее предпринимательство и поддержка индивидуальной предпринимательской инициативы"</w:t>
      </w:r>
      <w:r w:rsidR="00BA31BF">
        <w:rPr>
          <w:sz w:val="24"/>
          <w:szCs w:val="24"/>
        </w:rPr>
        <w:t xml:space="preserve"> </w:t>
      </w:r>
      <w:r w:rsidR="00BA31BF" w:rsidRPr="00BA31BF">
        <w:rPr>
          <w:color w:val="000000"/>
          <w:sz w:val="24"/>
          <w:szCs w:val="24"/>
          <w:shd w:val="clear" w:color="auto" w:fill="FFFFFF"/>
        </w:rPr>
        <w:t>предусматривается создание условий для легкого старта и комфортного ведения бизнеса субъектами МСП</w:t>
      </w:r>
      <w:r w:rsidR="00BA31BF">
        <w:rPr>
          <w:color w:val="000000"/>
          <w:sz w:val="24"/>
          <w:szCs w:val="24"/>
          <w:shd w:val="clear" w:color="auto" w:fill="FFFFFF"/>
        </w:rPr>
        <w:t>.</w:t>
      </w:r>
    </w:p>
    <w:p w14:paraId="7605DA86" w14:textId="77777777" w:rsidR="00DC2018" w:rsidRDefault="00DC2018" w:rsidP="00DC2018">
      <w:pPr>
        <w:suppressAutoHyphens w:val="0"/>
        <w:autoSpaceDE w:val="0"/>
        <w:autoSpaceDN w:val="0"/>
        <w:adjustRightInd w:val="0"/>
        <w:jc w:val="both"/>
        <w:rPr>
          <w:sz w:val="24"/>
          <w:szCs w:val="24"/>
        </w:rPr>
      </w:pPr>
      <w:r>
        <w:rPr>
          <w:color w:val="000000"/>
          <w:sz w:val="24"/>
          <w:szCs w:val="24"/>
          <w:shd w:val="clear" w:color="auto" w:fill="FFFFFF"/>
        </w:rPr>
        <w:tab/>
      </w:r>
      <w:r w:rsidR="00C430D5">
        <w:rPr>
          <w:sz w:val="24"/>
          <w:szCs w:val="24"/>
        </w:rPr>
        <w:t>Развитие предпринимательства и самозанятых граждан</w:t>
      </w:r>
      <w:r w:rsidR="00B070D0">
        <w:rPr>
          <w:sz w:val="24"/>
          <w:szCs w:val="24"/>
        </w:rPr>
        <w:t xml:space="preserve"> </w:t>
      </w:r>
      <w:r w:rsidR="00C430D5">
        <w:rPr>
          <w:sz w:val="24"/>
          <w:szCs w:val="24"/>
        </w:rPr>
        <w:t xml:space="preserve">является одной из приоритетных задач социально-экономического развития муниципального образования </w:t>
      </w:r>
      <w:r w:rsidR="00C430D5">
        <w:rPr>
          <w:sz w:val="24"/>
          <w:szCs w:val="24"/>
        </w:rPr>
        <w:lastRenderedPageBreak/>
        <w:t>«Город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14:paraId="599D3233" w14:textId="77777777" w:rsidR="00DC2018" w:rsidRDefault="00DC2018" w:rsidP="00DC2018">
      <w:pPr>
        <w:suppressAutoHyphens w:val="0"/>
        <w:autoSpaceDE w:val="0"/>
        <w:autoSpaceDN w:val="0"/>
        <w:adjustRightInd w:val="0"/>
        <w:jc w:val="both"/>
        <w:rPr>
          <w:sz w:val="24"/>
          <w:szCs w:val="24"/>
        </w:rPr>
      </w:pPr>
      <w:r>
        <w:rPr>
          <w:sz w:val="24"/>
          <w:szCs w:val="24"/>
        </w:rPr>
        <w:tab/>
      </w:r>
      <w:r w:rsidR="00C430D5">
        <w:rPr>
          <w:sz w:val="24"/>
          <w:szCs w:val="24"/>
        </w:rPr>
        <w:t>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w:t>
      </w:r>
      <w:r w:rsidR="00B74A1B">
        <w:rPr>
          <w:sz w:val="24"/>
          <w:szCs w:val="24"/>
        </w:rPr>
        <w:t xml:space="preserve"> расходами, оказывает неблагоприятное воздействие </w:t>
      </w:r>
      <w:r w:rsidR="00C430D5">
        <w:rPr>
          <w:sz w:val="24"/>
          <w:szCs w:val="24"/>
        </w:rPr>
        <w:t>на процессы создания и функционирования</w:t>
      </w:r>
      <w:r w:rsidR="006721BC">
        <w:rPr>
          <w:sz w:val="24"/>
          <w:szCs w:val="24"/>
        </w:rPr>
        <w:t xml:space="preserve"> малого </w:t>
      </w:r>
      <w:r w:rsidR="006721BC">
        <w:rPr>
          <w:sz w:val="24"/>
          <w:szCs w:val="24"/>
        </w:rPr>
        <w:tab/>
        <w:t xml:space="preserve">и </w:t>
      </w:r>
      <w:r w:rsidR="00BA7AFD">
        <w:rPr>
          <w:sz w:val="24"/>
          <w:szCs w:val="24"/>
        </w:rPr>
        <w:t xml:space="preserve">среднего </w:t>
      </w:r>
      <w:r w:rsidR="006721BC">
        <w:rPr>
          <w:sz w:val="24"/>
          <w:szCs w:val="24"/>
        </w:rPr>
        <w:t>предпринимательства</w:t>
      </w:r>
      <w:r w:rsidR="00C430D5">
        <w:rPr>
          <w:sz w:val="24"/>
          <w:szCs w:val="24"/>
        </w:rPr>
        <w:t>, препятствуя его всестороннему развитию.</w:t>
      </w:r>
      <w:r>
        <w:rPr>
          <w:sz w:val="24"/>
          <w:szCs w:val="24"/>
        </w:rPr>
        <w:t xml:space="preserve"> </w:t>
      </w:r>
    </w:p>
    <w:p w14:paraId="7E9BC18A" w14:textId="77777777" w:rsidR="00E305E3" w:rsidRPr="00974F03" w:rsidRDefault="00E76F3A" w:rsidP="00E305E3">
      <w:pPr>
        <w:pStyle w:val="ConsNormal0"/>
        <w:ind w:left="-142" w:firstLine="0"/>
        <w:jc w:val="both"/>
        <w:rPr>
          <w:rFonts w:ascii="Times New Roman" w:hAnsi="Times New Roman" w:cs="Times New Roman"/>
          <w:sz w:val="24"/>
          <w:szCs w:val="24"/>
        </w:rPr>
      </w:pPr>
      <w:r w:rsidRPr="00E76F3A">
        <w:rPr>
          <w:color w:val="0C0C0C"/>
          <w:sz w:val="24"/>
          <w:szCs w:val="24"/>
        </w:rPr>
        <w:tab/>
      </w:r>
      <w:r w:rsidR="00E305E3">
        <w:rPr>
          <w:color w:val="0C0C0C"/>
          <w:sz w:val="24"/>
          <w:szCs w:val="24"/>
        </w:rPr>
        <w:tab/>
      </w:r>
      <w:r w:rsidRPr="00E76F3A">
        <w:rPr>
          <w:rFonts w:ascii="Times New Roman" w:hAnsi="Times New Roman" w:cs="Times New Roman"/>
          <w:color w:val="0C0C0C"/>
          <w:sz w:val="24"/>
          <w:szCs w:val="24"/>
        </w:rPr>
        <w:t>Сложившаяся экономическая ситуация в 2020 году</w:t>
      </w:r>
      <w:r w:rsidR="00E305E3">
        <w:rPr>
          <w:rFonts w:ascii="Times New Roman" w:hAnsi="Times New Roman" w:cs="Times New Roman"/>
          <w:sz w:val="24"/>
          <w:szCs w:val="24"/>
        </w:rPr>
        <w:t>, вызванная эпидемией коронавирусной</w:t>
      </w:r>
      <w:r w:rsidR="00863B7D">
        <w:rPr>
          <w:rFonts w:ascii="Times New Roman" w:hAnsi="Times New Roman" w:cs="Times New Roman"/>
          <w:sz w:val="24"/>
          <w:szCs w:val="24"/>
        </w:rPr>
        <w:t xml:space="preserve"> инфекции, </w:t>
      </w:r>
      <w:r w:rsidR="00E305E3" w:rsidRPr="00974F03">
        <w:rPr>
          <w:rFonts w:ascii="Times New Roman" w:hAnsi="Times New Roman" w:cs="Times New Roman"/>
          <w:sz w:val="24"/>
          <w:szCs w:val="24"/>
        </w:rPr>
        <w:t xml:space="preserve">оказала негативное влияние, прежде всего, на степень готовности граждан создавать собственный бизнес, ведь из-за высокой неопределенности на мировых рынках количество рисков </w:t>
      </w:r>
      <w:r w:rsidR="00BA7AFD">
        <w:rPr>
          <w:rFonts w:ascii="Times New Roman" w:hAnsi="Times New Roman" w:cs="Times New Roman"/>
          <w:sz w:val="24"/>
          <w:szCs w:val="24"/>
        </w:rPr>
        <w:t xml:space="preserve">у </w:t>
      </w:r>
      <w:r w:rsidR="00E305E3" w:rsidRPr="00974F03">
        <w:rPr>
          <w:rFonts w:ascii="Times New Roman" w:hAnsi="Times New Roman" w:cs="Times New Roman"/>
          <w:sz w:val="24"/>
          <w:szCs w:val="24"/>
        </w:rPr>
        <w:t>предпринимателя возросло.</w:t>
      </w:r>
    </w:p>
    <w:p w14:paraId="385CC45E" w14:textId="77777777" w:rsidR="00CC03F3" w:rsidRDefault="00DC2018" w:rsidP="00DC2018">
      <w:pPr>
        <w:suppressAutoHyphens w:val="0"/>
        <w:autoSpaceDE w:val="0"/>
        <w:autoSpaceDN w:val="0"/>
        <w:adjustRightInd w:val="0"/>
        <w:jc w:val="both"/>
        <w:rPr>
          <w:sz w:val="24"/>
          <w:szCs w:val="24"/>
        </w:rPr>
      </w:pPr>
      <w:r>
        <w:rPr>
          <w:sz w:val="24"/>
          <w:szCs w:val="24"/>
        </w:rPr>
        <w:tab/>
      </w:r>
      <w:r w:rsidR="00CC03F3">
        <w:rPr>
          <w:sz w:val="24"/>
          <w:szCs w:val="24"/>
        </w:rPr>
        <w:t>Тем н</w:t>
      </w:r>
      <w:r w:rsidR="00B74A1B">
        <w:rPr>
          <w:sz w:val="24"/>
          <w:szCs w:val="24"/>
        </w:rPr>
        <w:t>е менее, сегодня малый</w:t>
      </w:r>
      <w:r w:rsidR="00CC03F3">
        <w:rPr>
          <w:sz w:val="24"/>
          <w:szCs w:val="24"/>
        </w:rPr>
        <w:t xml:space="preserve"> бизнес муниципального образования, как неотъемлемый субъект рынка, обладает существенным потенциалом для своего развития. </w:t>
      </w:r>
    </w:p>
    <w:p w14:paraId="59E62017" w14:textId="77777777" w:rsidR="001F18B3" w:rsidRDefault="001F18B3">
      <w:pPr>
        <w:pStyle w:val="af"/>
        <w:ind w:left="0"/>
        <w:jc w:val="center"/>
        <w:rPr>
          <w:b/>
          <w:sz w:val="24"/>
          <w:szCs w:val="24"/>
        </w:rPr>
      </w:pPr>
    </w:p>
    <w:p w14:paraId="6C69F94E" w14:textId="77777777" w:rsidR="00F01DE1" w:rsidRDefault="00F01DE1">
      <w:pPr>
        <w:pStyle w:val="af"/>
        <w:ind w:left="0"/>
        <w:jc w:val="center"/>
        <w:rPr>
          <w:b/>
          <w:sz w:val="24"/>
          <w:szCs w:val="24"/>
        </w:rPr>
      </w:pPr>
    </w:p>
    <w:p w14:paraId="388E1534" w14:textId="77777777" w:rsidR="00CC03F3" w:rsidRDefault="00CC03F3">
      <w:pPr>
        <w:pStyle w:val="af"/>
        <w:ind w:left="0"/>
        <w:jc w:val="center"/>
        <w:rPr>
          <w:b/>
          <w:sz w:val="24"/>
          <w:szCs w:val="24"/>
        </w:rPr>
      </w:pPr>
      <w:r>
        <w:rPr>
          <w:b/>
          <w:sz w:val="24"/>
          <w:szCs w:val="24"/>
        </w:rPr>
        <w:t>Основные показатели, характеризующие состояние малого</w:t>
      </w:r>
    </w:p>
    <w:p w14:paraId="3DD04D13" w14:textId="77777777" w:rsidR="00CC03F3" w:rsidRDefault="00CC03F3">
      <w:pPr>
        <w:pStyle w:val="af"/>
        <w:ind w:left="0"/>
        <w:jc w:val="center"/>
        <w:rPr>
          <w:b/>
          <w:sz w:val="24"/>
          <w:szCs w:val="24"/>
        </w:rPr>
      </w:pPr>
      <w:r>
        <w:rPr>
          <w:b/>
          <w:sz w:val="24"/>
          <w:szCs w:val="24"/>
        </w:rPr>
        <w:t>и среднего предпринимательства</w:t>
      </w:r>
    </w:p>
    <w:p w14:paraId="7B299BEE" w14:textId="77777777" w:rsidR="00CC03F3" w:rsidRDefault="00CC03F3">
      <w:pPr>
        <w:pStyle w:val="af"/>
        <w:ind w:left="0"/>
        <w:jc w:val="center"/>
        <w:rPr>
          <w:b/>
          <w:sz w:val="24"/>
          <w:szCs w:val="24"/>
        </w:rPr>
      </w:pPr>
      <w:r>
        <w:rPr>
          <w:b/>
          <w:sz w:val="24"/>
          <w:szCs w:val="24"/>
        </w:rPr>
        <w:t>в М</w:t>
      </w:r>
      <w:r w:rsidR="00992D52">
        <w:rPr>
          <w:b/>
          <w:sz w:val="24"/>
          <w:szCs w:val="24"/>
        </w:rPr>
        <w:t>О «Город Удачный» за период 2018</w:t>
      </w:r>
      <w:r w:rsidR="00BA6A59">
        <w:rPr>
          <w:b/>
          <w:sz w:val="24"/>
          <w:szCs w:val="24"/>
        </w:rPr>
        <w:t>-2020</w:t>
      </w:r>
      <w:r>
        <w:rPr>
          <w:b/>
          <w:sz w:val="24"/>
          <w:szCs w:val="24"/>
        </w:rPr>
        <w:t xml:space="preserve"> годы</w:t>
      </w:r>
    </w:p>
    <w:p w14:paraId="064FE4FD" w14:textId="77777777" w:rsidR="00CC03F3" w:rsidRDefault="00CC03F3">
      <w:pPr>
        <w:pStyle w:val="af"/>
        <w:spacing w:line="360" w:lineRule="auto"/>
        <w:ind w:left="0"/>
        <w:jc w:val="right"/>
        <w:rPr>
          <w:sz w:val="24"/>
          <w:szCs w:val="24"/>
        </w:rPr>
      </w:pPr>
      <w:r>
        <w:rPr>
          <w:sz w:val="24"/>
          <w:szCs w:val="24"/>
        </w:rPr>
        <w:t>Таблица 1</w:t>
      </w:r>
    </w:p>
    <w:tbl>
      <w:tblPr>
        <w:tblStyle w:val="afa"/>
        <w:tblW w:w="10031" w:type="dxa"/>
        <w:tblLayout w:type="fixed"/>
        <w:tblLook w:val="00A0" w:firstRow="1" w:lastRow="0" w:firstColumn="1" w:lastColumn="0" w:noHBand="0" w:noVBand="0"/>
      </w:tblPr>
      <w:tblGrid>
        <w:gridCol w:w="4219"/>
        <w:gridCol w:w="1134"/>
        <w:gridCol w:w="992"/>
        <w:gridCol w:w="1134"/>
        <w:gridCol w:w="1276"/>
        <w:gridCol w:w="1276"/>
      </w:tblGrid>
      <w:tr w:rsidR="00CC03F3" w:rsidRPr="00B1370C" w14:paraId="71F5C0F1" w14:textId="77777777" w:rsidTr="00E93AEF">
        <w:trPr>
          <w:trHeight w:val="270"/>
        </w:trPr>
        <w:tc>
          <w:tcPr>
            <w:tcW w:w="4219" w:type="dxa"/>
          </w:tcPr>
          <w:p w14:paraId="42106433" w14:textId="77777777" w:rsidR="003D158B" w:rsidRPr="003D158B" w:rsidRDefault="003D158B" w:rsidP="00B1370C">
            <w:pPr>
              <w:snapToGrid w:val="0"/>
              <w:jc w:val="center"/>
              <w:rPr>
                <w:bCs/>
                <w:iCs/>
                <w:sz w:val="24"/>
                <w:szCs w:val="24"/>
              </w:rPr>
            </w:pPr>
          </w:p>
          <w:p w14:paraId="09E0CB67" w14:textId="77777777" w:rsidR="00CC03F3" w:rsidRPr="003D158B" w:rsidRDefault="00CC03F3" w:rsidP="00B1370C">
            <w:pPr>
              <w:snapToGrid w:val="0"/>
              <w:jc w:val="center"/>
              <w:rPr>
                <w:b/>
                <w:bCs/>
                <w:iCs/>
                <w:sz w:val="24"/>
                <w:szCs w:val="24"/>
              </w:rPr>
            </w:pPr>
            <w:r w:rsidRPr="003D158B">
              <w:rPr>
                <w:b/>
                <w:bCs/>
                <w:iCs/>
                <w:sz w:val="24"/>
                <w:szCs w:val="24"/>
              </w:rPr>
              <w:t>Показатели</w:t>
            </w:r>
          </w:p>
        </w:tc>
        <w:tc>
          <w:tcPr>
            <w:tcW w:w="1134" w:type="dxa"/>
          </w:tcPr>
          <w:p w14:paraId="0FE7DDDA" w14:textId="77777777" w:rsidR="003D158B" w:rsidRDefault="003D158B" w:rsidP="003D158B">
            <w:pPr>
              <w:snapToGrid w:val="0"/>
              <w:jc w:val="center"/>
              <w:rPr>
                <w:b/>
                <w:bCs/>
                <w:iCs/>
                <w:sz w:val="24"/>
                <w:szCs w:val="24"/>
              </w:rPr>
            </w:pPr>
          </w:p>
          <w:p w14:paraId="4D36A6D9" w14:textId="77777777" w:rsidR="00CC03F3" w:rsidRPr="003D158B" w:rsidRDefault="00747C98" w:rsidP="003D158B">
            <w:pPr>
              <w:snapToGrid w:val="0"/>
              <w:jc w:val="center"/>
              <w:rPr>
                <w:b/>
                <w:bCs/>
                <w:iCs/>
                <w:sz w:val="24"/>
                <w:szCs w:val="24"/>
              </w:rPr>
            </w:pPr>
            <w:r w:rsidRPr="003D158B">
              <w:rPr>
                <w:b/>
                <w:bCs/>
                <w:iCs/>
                <w:sz w:val="24"/>
                <w:szCs w:val="24"/>
              </w:rPr>
              <w:t>20</w:t>
            </w:r>
            <w:r w:rsidR="00CC03F3" w:rsidRPr="003D158B">
              <w:rPr>
                <w:b/>
                <w:bCs/>
                <w:iCs/>
                <w:sz w:val="24"/>
                <w:szCs w:val="24"/>
              </w:rPr>
              <w:t>1</w:t>
            </w:r>
            <w:r w:rsidR="00992D52" w:rsidRPr="003D158B">
              <w:rPr>
                <w:b/>
                <w:bCs/>
                <w:iCs/>
                <w:sz w:val="24"/>
                <w:szCs w:val="24"/>
              </w:rPr>
              <w:t>8</w:t>
            </w:r>
            <w:r w:rsidR="00CC03F3" w:rsidRPr="003D158B">
              <w:rPr>
                <w:b/>
                <w:bCs/>
                <w:iCs/>
                <w:sz w:val="24"/>
                <w:szCs w:val="24"/>
              </w:rPr>
              <w:t xml:space="preserve"> г.</w:t>
            </w:r>
          </w:p>
        </w:tc>
        <w:tc>
          <w:tcPr>
            <w:tcW w:w="992" w:type="dxa"/>
          </w:tcPr>
          <w:p w14:paraId="44ABA494" w14:textId="77777777" w:rsidR="003D158B" w:rsidRDefault="003D158B" w:rsidP="003D158B">
            <w:pPr>
              <w:snapToGrid w:val="0"/>
              <w:jc w:val="center"/>
              <w:rPr>
                <w:b/>
                <w:bCs/>
                <w:iCs/>
                <w:sz w:val="24"/>
                <w:szCs w:val="24"/>
              </w:rPr>
            </w:pPr>
          </w:p>
          <w:p w14:paraId="07D5A221" w14:textId="77777777" w:rsidR="00CC03F3" w:rsidRPr="003D158B" w:rsidRDefault="00F303FE" w:rsidP="003D158B">
            <w:pPr>
              <w:snapToGrid w:val="0"/>
              <w:jc w:val="center"/>
              <w:rPr>
                <w:b/>
                <w:bCs/>
                <w:iCs/>
                <w:sz w:val="24"/>
                <w:szCs w:val="24"/>
              </w:rPr>
            </w:pPr>
            <w:r w:rsidRPr="003D158B">
              <w:rPr>
                <w:b/>
                <w:bCs/>
                <w:iCs/>
                <w:sz w:val="24"/>
                <w:szCs w:val="24"/>
              </w:rPr>
              <w:t>20</w:t>
            </w:r>
            <w:r w:rsidR="00992D52" w:rsidRPr="003D158B">
              <w:rPr>
                <w:b/>
                <w:bCs/>
                <w:iCs/>
                <w:sz w:val="24"/>
                <w:szCs w:val="24"/>
              </w:rPr>
              <w:t>19</w:t>
            </w:r>
            <w:r w:rsidR="00CC03F3" w:rsidRPr="003D158B">
              <w:rPr>
                <w:b/>
                <w:bCs/>
                <w:iCs/>
                <w:sz w:val="24"/>
                <w:szCs w:val="24"/>
              </w:rPr>
              <w:t xml:space="preserve"> г.</w:t>
            </w:r>
          </w:p>
        </w:tc>
        <w:tc>
          <w:tcPr>
            <w:tcW w:w="1134" w:type="dxa"/>
          </w:tcPr>
          <w:p w14:paraId="29B96FBB" w14:textId="77777777" w:rsidR="003D158B" w:rsidRDefault="003D158B" w:rsidP="003D158B">
            <w:pPr>
              <w:snapToGrid w:val="0"/>
              <w:ind w:left="-93" w:firstLine="93"/>
              <w:jc w:val="center"/>
              <w:rPr>
                <w:b/>
                <w:bCs/>
                <w:iCs/>
                <w:sz w:val="24"/>
                <w:szCs w:val="24"/>
              </w:rPr>
            </w:pPr>
          </w:p>
          <w:p w14:paraId="4A00250F" w14:textId="77777777" w:rsidR="00CC03F3" w:rsidRPr="003D158B" w:rsidRDefault="00992D52" w:rsidP="003D158B">
            <w:pPr>
              <w:snapToGrid w:val="0"/>
              <w:ind w:left="-93" w:firstLine="93"/>
              <w:jc w:val="center"/>
              <w:rPr>
                <w:b/>
                <w:bCs/>
                <w:iCs/>
                <w:sz w:val="24"/>
                <w:szCs w:val="24"/>
              </w:rPr>
            </w:pPr>
            <w:r w:rsidRPr="003D158B">
              <w:rPr>
                <w:b/>
                <w:bCs/>
                <w:iCs/>
                <w:sz w:val="24"/>
                <w:szCs w:val="24"/>
              </w:rPr>
              <w:t>2020</w:t>
            </w:r>
            <w:r w:rsidR="00747B26">
              <w:rPr>
                <w:b/>
                <w:bCs/>
                <w:iCs/>
                <w:sz w:val="24"/>
                <w:szCs w:val="24"/>
              </w:rPr>
              <w:t xml:space="preserve"> </w:t>
            </w:r>
            <w:r w:rsidR="00CC03F3" w:rsidRPr="003D158B">
              <w:rPr>
                <w:b/>
                <w:bCs/>
                <w:iCs/>
                <w:sz w:val="24"/>
                <w:szCs w:val="24"/>
              </w:rPr>
              <w:t>г.</w:t>
            </w:r>
          </w:p>
        </w:tc>
        <w:tc>
          <w:tcPr>
            <w:tcW w:w="1276" w:type="dxa"/>
          </w:tcPr>
          <w:p w14:paraId="029A9F46" w14:textId="77777777" w:rsidR="003D158B" w:rsidRDefault="003D158B" w:rsidP="003D158B">
            <w:pPr>
              <w:snapToGrid w:val="0"/>
              <w:jc w:val="center"/>
              <w:rPr>
                <w:b/>
                <w:bCs/>
                <w:sz w:val="24"/>
                <w:szCs w:val="24"/>
              </w:rPr>
            </w:pPr>
          </w:p>
          <w:p w14:paraId="00DCE659" w14:textId="77777777" w:rsidR="00CC03F3" w:rsidRPr="003D158B" w:rsidRDefault="00CC03F3" w:rsidP="003D158B">
            <w:pPr>
              <w:snapToGrid w:val="0"/>
              <w:jc w:val="center"/>
              <w:rPr>
                <w:b/>
                <w:bCs/>
                <w:sz w:val="24"/>
                <w:szCs w:val="24"/>
              </w:rPr>
            </w:pPr>
            <w:r w:rsidRPr="003D158B">
              <w:rPr>
                <w:b/>
                <w:bCs/>
                <w:sz w:val="24"/>
                <w:szCs w:val="24"/>
              </w:rPr>
              <w:t>Динамика,</w:t>
            </w:r>
          </w:p>
          <w:p w14:paraId="357D945D" w14:textId="77777777" w:rsidR="00CC03F3" w:rsidRPr="003D158B" w:rsidRDefault="00992D52" w:rsidP="003D158B">
            <w:pPr>
              <w:jc w:val="center"/>
              <w:rPr>
                <w:b/>
                <w:bCs/>
                <w:sz w:val="24"/>
                <w:szCs w:val="24"/>
              </w:rPr>
            </w:pPr>
            <w:r w:rsidRPr="003D158B">
              <w:rPr>
                <w:b/>
                <w:bCs/>
                <w:sz w:val="24"/>
                <w:szCs w:val="24"/>
              </w:rPr>
              <w:t>% 2019</w:t>
            </w:r>
            <w:r w:rsidR="005C706B" w:rsidRPr="003D158B">
              <w:rPr>
                <w:b/>
                <w:bCs/>
                <w:sz w:val="24"/>
                <w:szCs w:val="24"/>
              </w:rPr>
              <w:t>/20</w:t>
            </w:r>
            <w:r w:rsidRPr="003D158B">
              <w:rPr>
                <w:b/>
                <w:bCs/>
                <w:sz w:val="24"/>
                <w:szCs w:val="24"/>
              </w:rPr>
              <w:t>18</w:t>
            </w:r>
          </w:p>
        </w:tc>
        <w:tc>
          <w:tcPr>
            <w:tcW w:w="1276" w:type="dxa"/>
          </w:tcPr>
          <w:p w14:paraId="2DB18ED2" w14:textId="77777777" w:rsidR="003D158B" w:rsidRDefault="003D158B" w:rsidP="003D158B">
            <w:pPr>
              <w:snapToGrid w:val="0"/>
              <w:jc w:val="center"/>
              <w:rPr>
                <w:b/>
                <w:bCs/>
                <w:sz w:val="24"/>
                <w:szCs w:val="24"/>
              </w:rPr>
            </w:pPr>
          </w:p>
          <w:p w14:paraId="0FC0C943" w14:textId="77777777" w:rsidR="00CC03F3" w:rsidRPr="003D158B" w:rsidRDefault="00CC03F3" w:rsidP="003D158B">
            <w:pPr>
              <w:snapToGrid w:val="0"/>
              <w:jc w:val="center"/>
              <w:rPr>
                <w:b/>
                <w:bCs/>
                <w:sz w:val="24"/>
                <w:szCs w:val="24"/>
              </w:rPr>
            </w:pPr>
            <w:r w:rsidRPr="003D158B">
              <w:rPr>
                <w:b/>
                <w:bCs/>
                <w:sz w:val="24"/>
                <w:szCs w:val="24"/>
              </w:rPr>
              <w:t>Дина</w:t>
            </w:r>
            <w:r w:rsidR="00992D52" w:rsidRPr="003D158B">
              <w:rPr>
                <w:b/>
                <w:bCs/>
                <w:sz w:val="24"/>
                <w:szCs w:val="24"/>
              </w:rPr>
              <w:t>мика, % 2020</w:t>
            </w:r>
            <w:r w:rsidR="005C706B" w:rsidRPr="003D158B">
              <w:rPr>
                <w:b/>
                <w:bCs/>
                <w:sz w:val="24"/>
                <w:szCs w:val="24"/>
              </w:rPr>
              <w:t>/20</w:t>
            </w:r>
            <w:r w:rsidR="00992D52" w:rsidRPr="003D158B">
              <w:rPr>
                <w:b/>
                <w:bCs/>
                <w:sz w:val="24"/>
                <w:szCs w:val="24"/>
              </w:rPr>
              <w:t>19</w:t>
            </w:r>
          </w:p>
        </w:tc>
      </w:tr>
      <w:tr w:rsidR="00992D52" w:rsidRPr="00A464F6" w14:paraId="6636DEBF" w14:textId="77777777" w:rsidTr="00E93AEF">
        <w:trPr>
          <w:trHeight w:val="510"/>
        </w:trPr>
        <w:tc>
          <w:tcPr>
            <w:tcW w:w="4219" w:type="dxa"/>
          </w:tcPr>
          <w:p w14:paraId="7BF7C0D4" w14:textId="77777777" w:rsidR="00992D52" w:rsidRPr="00A464F6" w:rsidRDefault="00992D52" w:rsidP="00B1370C">
            <w:pPr>
              <w:snapToGrid w:val="0"/>
              <w:rPr>
                <w:bCs/>
                <w:sz w:val="24"/>
                <w:szCs w:val="24"/>
              </w:rPr>
            </w:pPr>
            <w:r w:rsidRPr="00A464F6">
              <w:rPr>
                <w:bCs/>
                <w:sz w:val="24"/>
                <w:szCs w:val="24"/>
              </w:rPr>
              <w:t>Количество субъектов и среднего малого предпринимательства, в т.ч.:</w:t>
            </w:r>
          </w:p>
        </w:tc>
        <w:tc>
          <w:tcPr>
            <w:tcW w:w="1134" w:type="dxa"/>
          </w:tcPr>
          <w:p w14:paraId="6AAD78C7" w14:textId="77777777" w:rsidR="00992D52" w:rsidRPr="00A464F6" w:rsidRDefault="008F2935" w:rsidP="00B1370C">
            <w:pPr>
              <w:snapToGrid w:val="0"/>
              <w:jc w:val="center"/>
              <w:rPr>
                <w:sz w:val="24"/>
                <w:szCs w:val="24"/>
              </w:rPr>
            </w:pPr>
            <w:r>
              <w:rPr>
                <w:sz w:val="24"/>
                <w:szCs w:val="24"/>
              </w:rPr>
              <w:t>342</w:t>
            </w:r>
          </w:p>
        </w:tc>
        <w:tc>
          <w:tcPr>
            <w:tcW w:w="992" w:type="dxa"/>
          </w:tcPr>
          <w:p w14:paraId="1BFF5C90" w14:textId="77777777" w:rsidR="00992D52" w:rsidRPr="00A464F6" w:rsidRDefault="00992D52" w:rsidP="00992D52">
            <w:pPr>
              <w:snapToGrid w:val="0"/>
              <w:jc w:val="center"/>
              <w:rPr>
                <w:sz w:val="24"/>
                <w:szCs w:val="24"/>
              </w:rPr>
            </w:pPr>
            <w:r>
              <w:rPr>
                <w:sz w:val="24"/>
                <w:szCs w:val="24"/>
              </w:rPr>
              <w:t>312</w:t>
            </w:r>
          </w:p>
        </w:tc>
        <w:tc>
          <w:tcPr>
            <w:tcW w:w="1134" w:type="dxa"/>
          </w:tcPr>
          <w:p w14:paraId="2E8EB3DD" w14:textId="77777777" w:rsidR="00992D52" w:rsidRPr="00A464F6" w:rsidRDefault="00992D52" w:rsidP="00992D52">
            <w:pPr>
              <w:snapToGrid w:val="0"/>
              <w:jc w:val="center"/>
              <w:rPr>
                <w:sz w:val="24"/>
                <w:szCs w:val="24"/>
              </w:rPr>
            </w:pPr>
            <w:r>
              <w:rPr>
                <w:sz w:val="24"/>
                <w:szCs w:val="24"/>
              </w:rPr>
              <w:t>2</w:t>
            </w:r>
            <w:r w:rsidR="00CF759A">
              <w:rPr>
                <w:sz w:val="24"/>
                <w:szCs w:val="24"/>
              </w:rPr>
              <w:t>53</w:t>
            </w:r>
          </w:p>
        </w:tc>
        <w:tc>
          <w:tcPr>
            <w:tcW w:w="1276" w:type="dxa"/>
          </w:tcPr>
          <w:p w14:paraId="3396FDED" w14:textId="77777777" w:rsidR="00992D52" w:rsidRPr="00A464F6" w:rsidRDefault="00FD5707" w:rsidP="00992D52">
            <w:pPr>
              <w:snapToGrid w:val="0"/>
              <w:jc w:val="center"/>
              <w:rPr>
                <w:sz w:val="24"/>
                <w:szCs w:val="24"/>
              </w:rPr>
            </w:pPr>
            <w:r>
              <w:rPr>
                <w:sz w:val="24"/>
                <w:szCs w:val="24"/>
              </w:rPr>
              <w:t>91,30</w:t>
            </w:r>
          </w:p>
        </w:tc>
        <w:tc>
          <w:tcPr>
            <w:tcW w:w="1276" w:type="dxa"/>
          </w:tcPr>
          <w:p w14:paraId="4298425E" w14:textId="77777777" w:rsidR="00992D52" w:rsidRPr="00A464F6" w:rsidRDefault="00CF759A" w:rsidP="00B1370C">
            <w:pPr>
              <w:snapToGrid w:val="0"/>
              <w:jc w:val="center"/>
              <w:rPr>
                <w:bCs/>
                <w:sz w:val="24"/>
                <w:szCs w:val="24"/>
              </w:rPr>
            </w:pPr>
            <w:r>
              <w:rPr>
                <w:bCs/>
                <w:sz w:val="24"/>
                <w:szCs w:val="24"/>
              </w:rPr>
              <w:t>81,10</w:t>
            </w:r>
          </w:p>
        </w:tc>
      </w:tr>
      <w:tr w:rsidR="00992D52" w:rsidRPr="00A464F6" w14:paraId="36F71FB2" w14:textId="77777777" w:rsidTr="00E93AEF">
        <w:trPr>
          <w:trHeight w:val="671"/>
        </w:trPr>
        <w:tc>
          <w:tcPr>
            <w:tcW w:w="4219" w:type="dxa"/>
          </w:tcPr>
          <w:p w14:paraId="620C33FB" w14:textId="77777777" w:rsidR="00992D52" w:rsidRPr="00A464F6" w:rsidRDefault="00992D52" w:rsidP="00B1370C">
            <w:pPr>
              <w:snapToGrid w:val="0"/>
              <w:ind w:left="87"/>
              <w:rPr>
                <w:bCs/>
                <w:sz w:val="24"/>
                <w:szCs w:val="24"/>
              </w:rPr>
            </w:pPr>
            <w:r w:rsidRPr="00A464F6">
              <w:rPr>
                <w:bCs/>
                <w:sz w:val="24"/>
                <w:szCs w:val="24"/>
              </w:rPr>
              <w:t>индивидуальных предпринимателей, чел.</w:t>
            </w:r>
          </w:p>
        </w:tc>
        <w:tc>
          <w:tcPr>
            <w:tcW w:w="1134" w:type="dxa"/>
          </w:tcPr>
          <w:p w14:paraId="093301EC" w14:textId="77777777" w:rsidR="00992D52" w:rsidRPr="00A464F6" w:rsidRDefault="008F2935" w:rsidP="00B1370C">
            <w:pPr>
              <w:snapToGrid w:val="0"/>
              <w:jc w:val="center"/>
              <w:rPr>
                <w:sz w:val="24"/>
                <w:szCs w:val="24"/>
              </w:rPr>
            </w:pPr>
            <w:r>
              <w:rPr>
                <w:sz w:val="24"/>
                <w:szCs w:val="24"/>
              </w:rPr>
              <w:t>268</w:t>
            </w:r>
          </w:p>
        </w:tc>
        <w:tc>
          <w:tcPr>
            <w:tcW w:w="992" w:type="dxa"/>
          </w:tcPr>
          <w:p w14:paraId="04DD7721" w14:textId="77777777" w:rsidR="00992D52" w:rsidRPr="00A464F6" w:rsidRDefault="00992D52" w:rsidP="00992D52">
            <w:pPr>
              <w:snapToGrid w:val="0"/>
              <w:jc w:val="center"/>
              <w:rPr>
                <w:sz w:val="24"/>
                <w:szCs w:val="24"/>
              </w:rPr>
            </w:pPr>
            <w:r w:rsidRPr="00A464F6">
              <w:rPr>
                <w:sz w:val="24"/>
                <w:szCs w:val="24"/>
              </w:rPr>
              <w:t>23</w:t>
            </w:r>
            <w:r>
              <w:rPr>
                <w:sz w:val="24"/>
                <w:szCs w:val="24"/>
              </w:rPr>
              <w:t>5</w:t>
            </w:r>
          </w:p>
        </w:tc>
        <w:tc>
          <w:tcPr>
            <w:tcW w:w="1134" w:type="dxa"/>
          </w:tcPr>
          <w:p w14:paraId="3F2FEFE6" w14:textId="77777777" w:rsidR="00992D52" w:rsidRPr="00A464F6" w:rsidRDefault="00CF759A" w:rsidP="00992D52">
            <w:pPr>
              <w:snapToGrid w:val="0"/>
              <w:jc w:val="center"/>
              <w:rPr>
                <w:sz w:val="24"/>
                <w:szCs w:val="24"/>
              </w:rPr>
            </w:pPr>
            <w:r>
              <w:rPr>
                <w:sz w:val="24"/>
                <w:szCs w:val="24"/>
              </w:rPr>
              <w:t>203</w:t>
            </w:r>
          </w:p>
        </w:tc>
        <w:tc>
          <w:tcPr>
            <w:tcW w:w="1276" w:type="dxa"/>
          </w:tcPr>
          <w:p w14:paraId="2D132C43" w14:textId="77777777" w:rsidR="00992D52" w:rsidRPr="00A464F6" w:rsidRDefault="00FD5707" w:rsidP="00992D52">
            <w:pPr>
              <w:snapToGrid w:val="0"/>
              <w:jc w:val="center"/>
              <w:rPr>
                <w:sz w:val="24"/>
                <w:szCs w:val="24"/>
              </w:rPr>
            </w:pPr>
            <w:r>
              <w:rPr>
                <w:sz w:val="24"/>
                <w:szCs w:val="24"/>
              </w:rPr>
              <w:t>87,80</w:t>
            </w:r>
          </w:p>
        </w:tc>
        <w:tc>
          <w:tcPr>
            <w:tcW w:w="1276" w:type="dxa"/>
          </w:tcPr>
          <w:p w14:paraId="5395DAC8" w14:textId="77777777" w:rsidR="00992D52" w:rsidRPr="00A464F6" w:rsidRDefault="002E2E2B" w:rsidP="00B1370C">
            <w:pPr>
              <w:snapToGrid w:val="0"/>
              <w:jc w:val="center"/>
              <w:rPr>
                <w:sz w:val="24"/>
                <w:szCs w:val="24"/>
              </w:rPr>
            </w:pPr>
            <w:r>
              <w:rPr>
                <w:sz w:val="24"/>
                <w:szCs w:val="24"/>
              </w:rPr>
              <w:t>86</w:t>
            </w:r>
            <w:r w:rsidR="00FD5707">
              <w:rPr>
                <w:sz w:val="24"/>
                <w:szCs w:val="24"/>
              </w:rPr>
              <w:t>,</w:t>
            </w:r>
            <w:r>
              <w:rPr>
                <w:sz w:val="24"/>
                <w:szCs w:val="24"/>
              </w:rPr>
              <w:t>4</w:t>
            </w:r>
          </w:p>
        </w:tc>
      </w:tr>
      <w:tr w:rsidR="00992D52" w:rsidRPr="00A464F6" w14:paraId="1C50FE4D" w14:textId="77777777" w:rsidTr="00E93AEF">
        <w:trPr>
          <w:trHeight w:val="389"/>
        </w:trPr>
        <w:tc>
          <w:tcPr>
            <w:tcW w:w="4219" w:type="dxa"/>
          </w:tcPr>
          <w:p w14:paraId="4187BEDD" w14:textId="77777777" w:rsidR="00992D52" w:rsidRPr="00A464F6" w:rsidRDefault="00992D52" w:rsidP="00B1370C">
            <w:pPr>
              <w:snapToGrid w:val="0"/>
              <w:ind w:left="87"/>
              <w:rPr>
                <w:bCs/>
                <w:sz w:val="24"/>
                <w:szCs w:val="24"/>
              </w:rPr>
            </w:pPr>
            <w:r>
              <w:rPr>
                <w:bCs/>
                <w:sz w:val="24"/>
                <w:szCs w:val="24"/>
              </w:rPr>
              <w:t>Юридические лица, ед.</w:t>
            </w:r>
          </w:p>
        </w:tc>
        <w:tc>
          <w:tcPr>
            <w:tcW w:w="1134" w:type="dxa"/>
          </w:tcPr>
          <w:p w14:paraId="0FB1FDE7" w14:textId="77777777" w:rsidR="00992D52" w:rsidRPr="00A464F6" w:rsidRDefault="008F2935" w:rsidP="00B1370C">
            <w:pPr>
              <w:snapToGrid w:val="0"/>
              <w:jc w:val="center"/>
              <w:rPr>
                <w:sz w:val="24"/>
                <w:szCs w:val="24"/>
              </w:rPr>
            </w:pPr>
            <w:r>
              <w:rPr>
                <w:sz w:val="24"/>
                <w:szCs w:val="24"/>
              </w:rPr>
              <w:t>74</w:t>
            </w:r>
          </w:p>
        </w:tc>
        <w:tc>
          <w:tcPr>
            <w:tcW w:w="992" w:type="dxa"/>
          </w:tcPr>
          <w:p w14:paraId="3A6643AF" w14:textId="77777777" w:rsidR="00992D52" w:rsidRPr="00A464F6" w:rsidRDefault="00992D52" w:rsidP="00992D52">
            <w:pPr>
              <w:snapToGrid w:val="0"/>
              <w:jc w:val="center"/>
              <w:rPr>
                <w:sz w:val="24"/>
                <w:szCs w:val="24"/>
              </w:rPr>
            </w:pPr>
            <w:r>
              <w:rPr>
                <w:sz w:val="24"/>
                <w:szCs w:val="24"/>
              </w:rPr>
              <w:t>77</w:t>
            </w:r>
          </w:p>
        </w:tc>
        <w:tc>
          <w:tcPr>
            <w:tcW w:w="1134" w:type="dxa"/>
          </w:tcPr>
          <w:p w14:paraId="003F7655" w14:textId="77777777" w:rsidR="00992D52" w:rsidRPr="00A464F6" w:rsidRDefault="00CF759A" w:rsidP="00992D52">
            <w:pPr>
              <w:snapToGrid w:val="0"/>
              <w:jc w:val="center"/>
              <w:rPr>
                <w:sz w:val="24"/>
                <w:szCs w:val="24"/>
              </w:rPr>
            </w:pPr>
            <w:r>
              <w:rPr>
                <w:sz w:val="24"/>
                <w:szCs w:val="24"/>
              </w:rPr>
              <w:t>50</w:t>
            </w:r>
          </w:p>
        </w:tc>
        <w:tc>
          <w:tcPr>
            <w:tcW w:w="1276" w:type="dxa"/>
          </w:tcPr>
          <w:p w14:paraId="1DAB419F" w14:textId="77777777" w:rsidR="00992D52" w:rsidRPr="00A464F6" w:rsidRDefault="00FD5707" w:rsidP="00992D52">
            <w:pPr>
              <w:snapToGrid w:val="0"/>
              <w:jc w:val="center"/>
              <w:rPr>
                <w:sz w:val="24"/>
                <w:szCs w:val="24"/>
              </w:rPr>
            </w:pPr>
            <w:r>
              <w:rPr>
                <w:sz w:val="24"/>
                <w:szCs w:val="24"/>
              </w:rPr>
              <w:t>104,10</w:t>
            </w:r>
          </w:p>
        </w:tc>
        <w:tc>
          <w:tcPr>
            <w:tcW w:w="1276" w:type="dxa"/>
          </w:tcPr>
          <w:p w14:paraId="4E0120B7" w14:textId="77777777" w:rsidR="00992D52" w:rsidRPr="00A464F6" w:rsidRDefault="00FD5707" w:rsidP="00B1370C">
            <w:pPr>
              <w:snapToGrid w:val="0"/>
              <w:jc w:val="center"/>
              <w:rPr>
                <w:sz w:val="24"/>
                <w:szCs w:val="24"/>
              </w:rPr>
            </w:pPr>
            <w:r>
              <w:rPr>
                <w:sz w:val="24"/>
                <w:szCs w:val="24"/>
              </w:rPr>
              <w:t>122,100</w:t>
            </w:r>
          </w:p>
        </w:tc>
      </w:tr>
      <w:tr w:rsidR="00992D52" w:rsidRPr="00A464F6" w14:paraId="423E8787" w14:textId="77777777" w:rsidTr="00E93AEF">
        <w:trPr>
          <w:trHeight w:val="240"/>
        </w:trPr>
        <w:tc>
          <w:tcPr>
            <w:tcW w:w="4219" w:type="dxa"/>
          </w:tcPr>
          <w:p w14:paraId="6A388013" w14:textId="77777777" w:rsidR="00992D52" w:rsidRDefault="00992D52" w:rsidP="00BA6A59">
            <w:pPr>
              <w:snapToGrid w:val="0"/>
              <w:ind w:left="87"/>
              <w:rPr>
                <w:bCs/>
                <w:sz w:val="24"/>
                <w:szCs w:val="24"/>
              </w:rPr>
            </w:pPr>
            <w:r>
              <w:rPr>
                <w:bCs/>
                <w:sz w:val="24"/>
                <w:szCs w:val="24"/>
              </w:rPr>
              <w:t>Количество самозанятых граждан, зафиксировавших свой статус и применяющих специальных налоговый режим «Налог на профессиональный доход» ед.</w:t>
            </w:r>
          </w:p>
        </w:tc>
        <w:tc>
          <w:tcPr>
            <w:tcW w:w="1134" w:type="dxa"/>
          </w:tcPr>
          <w:p w14:paraId="14964A46" w14:textId="77777777" w:rsidR="00992D52" w:rsidRPr="00A464F6" w:rsidRDefault="00992D52" w:rsidP="00B1370C">
            <w:pPr>
              <w:snapToGrid w:val="0"/>
              <w:jc w:val="center"/>
              <w:rPr>
                <w:sz w:val="24"/>
                <w:szCs w:val="24"/>
              </w:rPr>
            </w:pPr>
          </w:p>
        </w:tc>
        <w:tc>
          <w:tcPr>
            <w:tcW w:w="992" w:type="dxa"/>
          </w:tcPr>
          <w:p w14:paraId="64AC0C16" w14:textId="77777777" w:rsidR="00992D52" w:rsidRPr="00A464F6" w:rsidRDefault="00992D52" w:rsidP="00992D52">
            <w:pPr>
              <w:snapToGrid w:val="0"/>
              <w:jc w:val="center"/>
              <w:rPr>
                <w:sz w:val="24"/>
                <w:szCs w:val="24"/>
              </w:rPr>
            </w:pPr>
          </w:p>
        </w:tc>
        <w:tc>
          <w:tcPr>
            <w:tcW w:w="1134" w:type="dxa"/>
          </w:tcPr>
          <w:p w14:paraId="37588BB9" w14:textId="77777777" w:rsidR="00992D52" w:rsidRPr="00A464F6" w:rsidRDefault="00992D52" w:rsidP="00992D52">
            <w:pPr>
              <w:snapToGrid w:val="0"/>
              <w:jc w:val="center"/>
              <w:rPr>
                <w:sz w:val="24"/>
                <w:szCs w:val="24"/>
              </w:rPr>
            </w:pPr>
            <w:r>
              <w:rPr>
                <w:sz w:val="24"/>
                <w:szCs w:val="24"/>
              </w:rPr>
              <w:t>78</w:t>
            </w:r>
          </w:p>
        </w:tc>
        <w:tc>
          <w:tcPr>
            <w:tcW w:w="1276" w:type="dxa"/>
          </w:tcPr>
          <w:p w14:paraId="5AF508FA" w14:textId="77777777" w:rsidR="00992D52" w:rsidRPr="00A464F6" w:rsidRDefault="00992D52" w:rsidP="00992D52">
            <w:pPr>
              <w:snapToGrid w:val="0"/>
              <w:jc w:val="center"/>
              <w:rPr>
                <w:sz w:val="24"/>
                <w:szCs w:val="24"/>
              </w:rPr>
            </w:pPr>
          </w:p>
        </w:tc>
        <w:tc>
          <w:tcPr>
            <w:tcW w:w="1276" w:type="dxa"/>
          </w:tcPr>
          <w:p w14:paraId="056657AF" w14:textId="77777777" w:rsidR="00992D52" w:rsidRPr="00A464F6" w:rsidRDefault="00992D52" w:rsidP="00B1370C">
            <w:pPr>
              <w:snapToGrid w:val="0"/>
              <w:jc w:val="center"/>
              <w:rPr>
                <w:sz w:val="24"/>
                <w:szCs w:val="24"/>
              </w:rPr>
            </w:pPr>
          </w:p>
        </w:tc>
      </w:tr>
      <w:tr w:rsidR="00992D52" w:rsidRPr="00A464F6" w14:paraId="30642D9F" w14:textId="77777777" w:rsidTr="00E93AEF">
        <w:trPr>
          <w:trHeight w:val="510"/>
        </w:trPr>
        <w:tc>
          <w:tcPr>
            <w:tcW w:w="4219" w:type="dxa"/>
          </w:tcPr>
          <w:p w14:paraId="73E20D4C" w14:textId="77777777" w:rsidR="00992D52" w:rsidRPr="00BA6A59" w:rsidRDefault="00992D52" w:rsidP="000D2BDC">
            <w:pPr>
              <w:snapToGrid w:val="0"/>
              <w:rPr>
                <w:bCs/>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sidR="000D2BDC">
              <w:rPr>
                <w:sz w:val="24"/>
                <w:szCs w:val="24"/>
              </w:rPr>
              <w:t xml:space="preserve"> и </w:t>
            </w:r>
            <w:r w:rsidR="00077D9E">
              <w:rPr>
                <w:sz w:val="24"/>
                <w:szCs w:val="24"/>
              </w:rPr>
              <w:t>самозанятых граждан</w:t>
            </w:r>
            <w:r w:rsidR="004260B9">
              <w:rPr>
                <w:sz w:val="24"/>
                <w:szCs w:val="24"/>
              </w:rPr>
              <w:t>,</w:t>
            </w:r>
            <w:r w:rsidR="00077D9E">
              <w:rPr>
                <w:sz w:val="24"/>
                <w:szCs w:val="24"/>
              </w:rPr>
              <w:t xml:space="preserve"> </w:t>
            </w:r>
            <w:r>
              <w:rPr>
                <w:sz w:val="24"/>
                <w:szCs w:val="24"/>
              </w:rPr>
              <w:t>ед.</w:t>
            </w:r>
          </w:p>
        </w:tc>
        <w:tc>
          <w:tcPr>
            <w:tcW w:w="1134" w:type="dxa"/>
          </w:tcPr>
          <w:p w14:paraId="422512D9" w14:textId="77777777" w:rsidR="00992D52" w:rsidRPr="00A464F6" w:rsidRDefault="000431AA" w:rsidP="00B1370C">
            <w:pPr>
              <w:snapToGrid w:val="0"/>
              <w:jc w:val="center"/>
              <w:rPr>
                <w:sz w:val="24"/>
                <w:szCs w:val="24"/>
              </w:rPr>
            </w:pPr>
            <w:r>
              <w:rPr>
                <w:sz w:val="24"/>
                <w:szCs w:val="24"/>
              </w:rPr>
              <w:t>484</w:t>
            </w:r>
          </w:p>
        </w:tc>
        <w:tc>
          <w:tcPr>
            <w:tcW w:w="992" w:type="dxa"/>
          </w:tcPr>
          <w:p w14:paraId="2350DA96" w14:textId="77777777" w:rsidR="00992D52" w:rsidRPr="00A464F6" w:rsidRDefault="000431AA" w:rsidP="00992D52">
            <w:pPr>
              <w:snapToGrid w:val="0"/>
              <w:jc w:val="center"/>
              <w:rPr>
                <w:sz w:val="24"/>
                <w:szCs w:val="24"/>
              </w:rPr>
            </w:pPr>
            <w:r>
              <w:rPr>
                <w:sz w:val="24"/>
                <w:szCs w:val="24"/>
              </w:rPr>
              <w:t>479</w:t>
            </w:r>
          </w:p>
        </w:tc>
        <w:tc>
          <w:tcPr>
            <w:tcW w:w="1134" w:type="dxa"/>
          </w:tcPr>
          <w:p w14:paraId="6FDE7878" w14:textId="77777777" w:rsidR="00992D52" w:rsidRPr="00A464F6" w:rsidRDefault="007202D4" w:rsidP="00992D52">
            <w:pPr>
              <w:snapToGrid w:val="0"/>
              <w:jc w:val="center"/>
              <w:rPr>
                <w:sz w:val="24"/>
                <w:szCs w:val="24"/>
              </w:rPr>
            </w:pPr>
            <w:r>
              <w:rPr>
                <w:sz w:val="24"/>
                <w:szCs w:val="24"/>
              </w:rPr>
              <w:t>4</w:t>
            </w:r>
            <w:r w:rsidR="00DB489F">
              <w:rPr>
                <w:sz w:val="24"/>
                <w:szCs w:val="24"/>
              </w:rPr>
              <w:t>98</w:t>
            </w:r>
          </w:p>
        </w:tc>
        <w:tc>
          <w:tcPr>
            <w:tcW w:w="1276" w:type="dxa"/>
          </w:tcPr>
          <w:p w14:paraId="44C0747A" w14:textId="77777777" w:rsidR="00992D52" w:rsidRPr="00A464F6" w:rsidRDefault="00944A8E" w:rsidP="00992D52">
            <w:pPr>
              <w:snapToGrid w:val="0"/>
              <w:jc w:val="center"/>
              <w:rPr>
                <w:sz w:val="24"/>
                <w:szCs w:val="24"/>
              </w:rPr>
            </w:pPr>
            <w:r>
              <w:rPr>
                <w:sz w:val="24"/>
                <w:szCs w:val="24"/>
              </w:rPr>
              <w:t>99,00</w:t>
            </w:r>
          </w:p>
        </w:tc>
        <w:tc>
          <w:tcPr>
            <w:tcW w:w="1276" w:type="dxa"/>
          </w:tcPr>
          <w:p w14:paraId="264140EB" w14:textId="77777777" w:rsidR="00992D52" w:rsidRPr="00A464F6" w:rsidRDefault="00DB489F" w:rsidP="00B1370C">
            <w:pPr>
              <w:snapToGrid w:val="0"/>
              <w:jc w:val="center"/>
              <w:rPr>
                <w:sz w:val="24"/>
                <w:szCs w:val="24"/>
              </w:rPr>
            </w:pPr>
            <w:r>
              <w:rPr>
                <w:sz w:val="24"/>
                <w:szCs w:val="24"/>
              </w:rPr>
              <w:t>104,0</w:t>
            </w:r>
          </w:p>
        </w:tc>
      </w:tr>
      <w:tr w:rsidR="00992D52" w:rsidRPr="00A464F6" w14:paraId="3204DA58" w14:textId="77777777" w:rsidTr="00E93AEF">
        <w:trPr>
          <w:trHeight w:val="510"/>
        </w:trPr>
        <w:tc>
          <w:tcPr>
            <w:tcW w:w="4219" w:type="dxa"/>
          </w:tcPr>
          <w:p w14:paraId="0E36F3B9" w14:textId="77777777" w:rsidR="00991A01" w:rsidRPr="00991A01" w:rsidRDefault="00991A01" w:rsidP="00991A01">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14:paraId="6D30B434" w14:textId="77777777" w:rsidR="00992D52" w:rsidRPr="00A464F6" w:rsidRDefault="00992D52" w:rsidP="00B1370C">
            <w:pPr>
              <w:snapToGrid w:val="0"/>
              <w:rPr>
                <w:bCs/>
                <w:sz w:val="24"/>
                <w:szCs w:val="24"/>
              </w:rPr>
            </w:pPr>
          </w:p>
        </w:tc>
        <w:tc>
          <w:tcPr>
            <w:tcW w:w="1134" w:type="dxa"/>
          </w:tcPr>
          <w:p w14:paraId="007E3158" w14:textId="77777777" w:rsidR="00992D52" w:rsidRPr="00A464F6" w:rsidRDefault="000431AA" w:rsidP="006721BC">
            <w:pPr>
              <w:snapToGrid w:val="0"/>
              <w:jc w:val="center"/>
              <w:rPr>
                <w:sz w:val="24"/>
                <w:szCs w:val="24"/>
              </w:rPr>
            </w:pPr>
            <w:r>
              <w:rPr>
                <w:sz w:val="24"/>
                <w:szCs w:val="24"/>
              </w:rPr>
              <w:t>7,1</w:t>
            </w:r>
          </w:p>
        </w:tc>
        <w:tc>
          <w:tcPr>
            <w:tcW w:w="992" w:type="dxa"/>
          </w:tcPr>
          <w:p w14:paraId="0437B997" w14:textId="77777777" w:rsidR="00992D52" w:rsidRPr="00A464F6" w:rsidRDefault="000431AA" w:rsidP="006721BC">
            <w:pPr>
              <w:snapToGrid w:val="0"/>
              <w:jc w:val="center"/>
              <w:rPr>
                <w:sz w:val="24"/>
                <w:szCs w:val="24"/>
              </w:rPr>
            </w:pPr>
            <w:r>
              <w:rPr>
                <w:sz w:val="24"/>
                <w:szCs w:val="24"/>
              </w:rPr>
              <w:t>6,9</w:t>
            </w:r>
          </w:p>
        </w:tc>
        <w:tc>
          <w:tcPr>
            <w:tcW w:w="1134" w:type="dxa"/>
          </w:tcPr>
          <w:p w14:paraId="68D7874F" w14:textId="77777777" w:rsidR="00992D52" w:rsidRPr="00A464F6" w:rsidRDefault="007202D4" w:rsidP="006721BC">
            <w:pPr>
              <w:snapToGrid w:val="0"/>
              <w:jc w:val="center"/>
              <w:rPr>
                <w:sz w:val="24"/>
                <w:szCs w:val="24"/>
              </w:rPr>
            </w:pPr>
            <w:r>
              <w:rPr>
                <w:sz w:val="24"/>
                <w:szCs w:val="24"/>
              </w:rPr>
              <w:t>7,4</w:t>
            </w:r>
          </w:p>
        </w:tc>
        <w:tc>
          <w:tcPr>
            <w:tcW w:w="1276" w:type="dxa"/>
          </w:tcPr>
          <w:p w14:paraId="2F6EC28A" w14:textId="77777777" w:rsidR="00992D52" w:rsidRPr="00A464F6" w:rsidRDefault="00992D52" w:rsidP="00992D52">
            <w:pPr>
              <w:snapToGrid w:val="0"/>
              <w:jc w:val="center"/>
              <w:rPr>
                <w:sz w:val="24"/>
                <w:szCs w:val="24"/>
              </w:rPr>
            </w:pPr>
          </w:p>
        </w:tc>
        <w:tc>
          <w:tcPr>
            <w:tcW w:w="1276" w:type="dxa"/>
          </w:tcPr>
          <w:p w14:paraId="472A04BE" w14:textId="77777777" w:rsidR="00992D52" w:rsidRPr="00A464F6" w:rsidRDefault="00992D52" w:rsidP="00B1370C">
            <w:pPr>
              <w:snapToGrid w:val="0"/>
              <w:jc w:val="center"/>
              <w:rPr>
                <w:sz w:val="24"/>
                <w:szCs w:val="24"/>
              </w:rPr>
            </w:pPr>
          </w:p>
        </w:tc>
      </w:tr>
      <w:tr w:rsidR="00992D52" w:rsidRPr="00A464F6" w14:paraId="03BF2811" w14:textId="77777777" w:rsidTr="00E93AEF">
        <w:trPr>
          <w:trHeight w:val="888"/>
        </w:trPr>
        <w:tc>
          <w:tcPr>
            <w:tcW w:w="4219" w:type="dxa"/>
          </w:tcPr>
          <w:p w14:paraId="7F393C54" w14:textId="77777777" w:rsidR="00992D52" w:rsidRPr="00A464F6" w:rsidRDefault="00992D52" w:rsidP="000D2BDC">
            <w:pPr>
              <w:snapToGrid w:val="0"/>
              <w:rPr>
                <w:bCs/>
                <w:sz w:val="24"/>
                <w:szCs w:val="24"/>
              </w:rPr>
            </w:pPr>
            <w:r w:rsidRPr="00A464F6">
              <w:rPr>
                <w:bCs/>
                <w:sz w:val="24"/>
                <w:szCs w:val="24"/>
              </w:rPr>
              <w:t>Оборот субъектов малого и среднего предпринимательства</w:t>
            </w:r>
            <w:r w:rsidR="000D2E75">
              <w:rPr>
                <w:bCs/>
                <w:sz w:val="24"/>
                <w:szCs w:val="24"/>
              </w:rPr>
              <w:t xml:space="preserve"> </w:t>
            </w:r>
            <w:proofErr w:type="gramStart"/>
            <w:r w:rsidR="000D2E75">
              <w:rPr>
                <w:bCs/>
                <w:sz w:val="24"/>
                <w:szCs w:val="24"/>
              </w:rPr>
              <w:t>( с</w:t>
            </w:r>
            <w:proofErr w:type="gramEnd"/>
            <w:r w:rsidR="000D2E75">
              <w:rPr>
                <w:bCs/>
                <w:sz w:val="24"/>
                <w:szCs w:val="24"/>
              </w:rPr>
              <w:t xml:space="preserve"> учетом микропредприятий)</w:t>
            </w:r>
            <w:r>
              <w:rPr>
                <w:bCs/>
                <w:sz w:val="24"/>
                <w:szCs w:val="24"/>
              </w:rPr>
              <w:t xml:space="preserve"> </w:t>
            </w:r>
            <w:r w:rsidRPr="00A464F6">
              <w:rPr>
                <w:bCs/>
                <w:sz w:val="24"/>
                <w:szCs w:val="24"/>
              </w:rPr>
              <w:t>, млн. руб.</w:t>
            </w:r>
          </w:p>
        </w:tc>
        <w:tc>
          <w:tcPr>
            <w:tcW w:w="1134" w:type="dxa"/>
          </w:tcPr>
          <w:p w14:paraId="51CC64F7" w14:textId="77777777" w:rsidR="00992D52" w:rsidRPr="00A464F6" w:rsidRDefault="00623325" w:rsidP="00B1370C">
            <w:pPr>
              <w:snapToGrid w:val="0"/>
              <w:jc w:val="center"/>
              <w:rPr>
                <w:sz w:val="24"/>
                <w:szCs w:val="24"/>
              </w:rPr>
            </w:pPr>
            <w:r>
              <w:rPr>
                <w:sz w:val="24"/>
                <w:szCs w:val="24"/>
              </w:rPr>
              <w:t>2894,52</w:t>
            </w:r>
          </w:p>
        </w:tc>
        <w:tc>
          <w:tcPr>
            <w:tcW w:w="992" w:type="dxa"/>
          </w:tcPr>
          <w:p w14:paraId="294A3AB6" w14:textId="77777777" w:rsidR="00992D52" w:rsidRPr="00A464F6" w:rsidRDefault="008A48AB" w:rsidP="00B1370C">
            <w:pPr>
              <w:snapToGrid w:val="0"/>
              <w:jc w:val="center"/>
              <w:rPr>
                <w:sz w:val="24"/>
                <w:szCs w:val="24"/>
              </w:rPr>
            </w:pPr>
            <w:r>
              <w:rPr>
                <w:sz w:val="24"/>
                <w:szCs w:val="24"/>
              </w:rPr>
              <w:t>3010,3</w:t>
            </w:r>
          </w:p>
        </w:tc>
        <w:tc>
          <w:tcPr>
            <w:tcW w:w="1134" w:type="dxa"/>
          </w:tcPr>
          <w:p w14:paraId="1FBB2FEF" w14:textId="77777777" w:rsidR="00992D52" w:rsidRPr="00A464F6" w:rsidRDefault="008A48AB" w:rsidP="00B1370C">
            <w:pPr>
              <w:snapToGrid w:val="0"/>
              <w:jc w:val="center"/>
              <w:rPr>
                <w:sz w:val="24"/>
                <w:szCs w:val="24"/>
              </w:rPr>
            </w:pPr>
            <w:r>
              <w:rPr>
                <w:sz w:val="24"/>
                <w:szCs w:val="24"/>
              </w:rPr>
              <w:t>2 920,94</w:t>
            </w:r>
          </w:p>
        </w:tc>
        <w:tc>
          <w:tcPr>
            <w:tcW w:w="1276" w:type="dxa"/>
          </w:tcPr>
          <w:p w14:paraId="6B2AB92A" w14:textId="77777777" w:rsidR="00992D52" w:rsidRPr="00A464F6" w:rsidRDefault="00623325" w:rsidP="00B1370C">
            <w:pPr>
              <w:snapToGrid w:val="0"/>
              <w:jc w:val="center"/>
              <w:rPr>
                <w:sz w:val="24"/>
                <w:szCs w:val="24"/>
              </w:rPr>
            </w:pPr>
            <w:r>
              <w:rPr>
                <w:sz w:val="24"/>
                <w:szCs w:val="24"/>
              </w:rPr>
              <w:t>104,00</w:t>
            </w:r>
          </w:p>
        </w:tc>
        <w:tc>
          <w:tcPr>
            <w:tcW w:w="1276" w:type="dxa"/>
          </w:tcPr>
          <w:p w14:paraId="610E7C30" w14:textId="77777777" w:rsidR="00992D52" w:rsidRPr="00A464F6" w:rsidRDefault="008A48AB" w:rsidP="00B1370C">
            <w:pPr>
              <w:snapToGrid w:val="0"/>
              <w:jc w:val="center"/>
              <w:rPr>
                <w:sz w:val="24"/>
                <w:szCs w:val="24"/>
              </w:rPr>
            </w:pPr>
            <w:r>
              <w:rPr>
                <w:sz w:val="24"/>
                <w:szCs w:val="24"/>
              </w:rPr>
              <w:t>97,10</w:t>
            </w:r>
          </w:p>
        </w:tc>
      </w:tr>
    </w:tbl>
    <w:p w14:paraId="5770B37F" w14:textId="77777777" w:rsidR="004A419A" w:rsidRDefault="005836C7" w:rsidP="00E07A67">
      <w:pPr>
        <w:jc w:val="both"/>
        <w:rPr>
          <w:sz w:val="24"/>
          <w:szCs w:val="24"/>
        </w:rPr>
      </w:pPr>
      <w:r>
        <w:rPr>
          <w:sz w:val="24"/>
          <w:szCs w:val="24"/>
        </w:rPr>
        <w:tab/>
      </w:r>
    </w:p>
    <w:p w14:paraId="19A2E622" w14:textId="77777777" w:rsidR="000B25B9" w:rsidRDefault="004A419A"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 xml:space="preserve">диного реестра субъектов малого и среднего </w:t>
      </w:r>
      <w:r w:rsidR="003364B2" w:rsidRPr="00974F03">
        <w:rPr>
          <w:sz w:val="24"/>
          <w:szCs w:val="24"/>
        </w:rPr>
        <w:lastRenderedPageBreak/>
        <w:t>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непредоставлением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b"/>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b"/>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«самозанятых»</w:t>
      </w:r>
      <w:r w:rsidR="00582C4D" w:rsidRPr="00974F03">
        <w:rPr>
          <w:sz w:val="24"/>
          <w:szCs w:val="24"/>
        </w:rPr>
        <w:t xml:space="preserve"> в целях экономии уплаты налогов.</w:t>
      </w:r>
    </w:p>
    <w:p w14:paraId="19635569" w14:textId="77777777"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микропредприятия,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14:paraId="12D05352" w14:textId="77777777" w:rsidR="001023CD" w:rsidRDefault="001023CD" w:rsidP="00785D1E">
      <w:pPr>
        <w:jc w:val="both"/>
        <w:rPr>
          <w:color w:val="000000"/>
          <w:sz w:val="24"/>
          <w:szCs w:val="24"/>
          <w:shd w:val="clear" w:color="auto" w:fill="FFFFFF"/>
        </w:rPr>
      </w:pPr>
    </w:p>
    <w:p w14:paraId="5D1930C7" w14:textId="77777777" w:rsidR="001023CD" w:rsidRPr="00974F03" w:rsidRDefault="001023CD" w:rsidP="001023CD">
      <w:pPr>
        <w:pStyle w:val="af"/>
        <w:ind w:left="0" w:firstLine="720"/>
        <w:jc w:val="center"/>
        <w:rPr>
          <w:b/>
          <w:sz w:val="24"/>
          <w:szCs w:val="24"/>
        </w:rPr>
      </w:pPr>
      <w:r w:rsidRPr="00974F03">
        <w:rPr>
          <w:b/>
          <w:sz w:val="24"/>
          <w:szCs w:val="24"/>
        </w:rPr>
        <w:t xml:space="preserve">Структурная динамика развития малого и среднего предпринимательства </w:t>
      </w:r>
    </w:p>
    <w:p w14:paraId="2A7120C7" w14:textId="77777777" w:rsidR="001023CD" w:rsidRPr="00974F03" w:rsidRDefault="001023CD" w:rsidP="001023CD">
      <w:pPr>
        <w:pStyle w:val="af"/>
        <w:ind w:left="0" w:firstLine="720"/>
        <w:jc w:val="center"/>
        <w:rPr>
          <w:b/>
          <w:sz w:val="24"/>
          <w:szCs w:val="24"/>
        </w:rPr>
      </w:pPr>
      <w:r>
        <w:rPr>
          <w:b/>
          <w:sz w:val="24"/>
          <w:szCs w:val="24"/>
        </w:rPr>
        <w:t>за 2018-2020</w:t>
      </w:r>
      <w:r w:rsidRPr="00974F03">
        <w:rPr>
          <w:b/>
          <w:sz w:val="24"/>
          <w:szCs w:val="24"/>
        </w:rPr>
        <w:t xml:space="preserve"> годы                           </w:t>
      </w:r>
    </w:p>
    <w:p w14:paraId="51034E01" w14:textId="77777777" w:rsidR="001023CD" w:rsidRPr="00974F03" w:rsidRDefault="001023CD" w:rsidP="001023CD">
      <w:pPr>
        <w:pStyle w:val="af"/>
        <w:ind w:left="0" w:firstLine="720"/>
        <w:jc w:val="center"/>
        <w:rPr>
          <w:b/>
          <w:sz w:val="24"/>
          <w:szCs w:val="24"/>
        </w:rPr>
      </w:pPr>
      <w:r w:rsidRPr="00974F03">
        <w:rPr>
          <w:sz w:val="24"/>
          <w:szCs w:val="24"/>
        </w:rPr>
        <w:t xml:space="preserve">                                                                                                               Диаграмма 1</w:t>
      </w:r>
      <w:r w:rsidRPr="00974F03">
        <w:rPr>
          <w:b/>
          <w:sz w:val="24"/>
          <w:szCs w:val="24"/>
        </w:rPr>
        <w:t xml:space="preserve">                                                                                                                                                                                                                </w:t>
      </w:r>
    </w:p>
    <w:p w14:paraId="06D462CB" w14:textId="77777777" w:rsidR="001023CD" w:rsidRDefault="001023CD" w:rsidP="00785D1E">
      <w:pPr>
        <w:jc w:val="both"/>
        <w:rPr>
          <w:color w:val="000000"/>
          <w:sz w:val="24"/>
          <w:szCs w:val="24"/>
          <w:shd w:val="clear" w:color="auto" w:fill="FFFFFF"/>
        </w:rPr>
      </w:pPr>
    </w:p>
    <w:p w14:paraId="1CDEC4D7" w14:textId="77777777" w:rsidR="001023CD" w:rsidRDefault="001023CD" w:rsidP="001023CD">
      <w:pPr>
        <w:jc w:val="center"/>
        <w:rPr>
          <w:color w:val="000000"/>
          <w:sz w:val="24"/>
          <w:szCs w:val="24"/>
          <w:shd w:val="clear" w:color="auto" w:fill="FFFFFF"/>
        </w:rPr>
      </w:pPr>
      <w:r w:rsidRPr="001023CD">
        <w:rPr>
          <w:noProof/>
          <w:color w:val="FF0000"/>
          <w:sz w:val="24"/>
          <w:szCs w:val="24"/>
          <w:shd w:val="clear" w:color="auto" w:fill="FFFFFF"/>
          <w:lang w:eastAsia="ru-RU"/>
        </w:rPr>
        <w:drawing>
          <wp:inline distT="0" distB="0" distL="0" distR="0" wp14:anchorId="58259E33" wp14:editId="3632E38B">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321D56" w14:textId="77777777" w:rsidR="005836C7" w:rsidRDefault="00785D1E" w:rsidP="005836C7">
      <w:pPr>
        <w:ind w:firstLine="142"/>
        <w:jc w:val="both"/>
        <w:rPr>
          <w:color w:val="0C0C0C"/>
          <w:sz w:val="24"/>
          <w:szCs w:val="24"/>
        </w:rPr>
      </w:pPr>
      <w:r>
        <w:rPr>
          <w:color w:val="000000"/>
          <w:sz w:val="24"/>
          <w:szCs w:val="24"/>
          <w:shd w:val="clear" w:color="auto" w:fill="FFFFFF"/>
        </w:rPr>
        <w:t>.</w:t>
      </w:r>
      <w:r w:rsidR="000B25B9">
        <w:rPr>
          <w:rFonts w:ascii="Arial" w:hAnsi="Arial" w:cs="Arial"/>
          <w:color w:val="000000"/>
          <w:sz w:val="21"/>
          <w:szCs w:val="21"/>
        </w:rPr>
        <w:br/>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самозанятных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«самозанятость».</w:t>
      </w:r>
    </w:p>
    <w:p w14:paraId="029C2CAF" w14:textId="77777777"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с</w:t>
      </w:r>
      <w:r w:rsidR="00BC470A" w:rsidRPr="000A4DE4">
        <w:rPr>
          <w:sz w:val="24"/>
          <w:szCs w:val="24"/>
        </w:rPr>
        <w:t>амозанятых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14:paraId="3C6AF125" w14:textId="77777777" w:rsidR="00BC470A" w:rsidRPr="000A4DE4" w:rsidRDefault="00BC470A" w:rsidP="005836C7">
      <w:pPr>
        <w:ind w:firstLine="142"/>
        <w:jc w:val="both"/>
        <w:rPr>
          <w:sz w:val="24"/>
          <w:szCs w:val="24"/>
        </w:rPr>
      </w:pPr>
      <w:r w:rsidRPr="000A4DE4">
        <w:rPr>
          <w:sz w:val="24"/>
          <w:szCs w:val="24"/>
        </w:rPr>
        <w:t xml:space="preserve"> </w:t>
      </w:r>
      <w:r w:rsidR="00FB6636" w:rsidRPr="000A4DE4">
        <w:rPr>
          <w:sz w:val="24"/>
          <w:szCs w:val="24"/>
        </w:rPr>
        <w:tab/>
      </w:r>
      <w:r w:rsidR="002834B3" w:rsidRPr="000A4DE4">
        <w:rPr>
          <w:rStyle w:val="afb"/>
          <w:i w:val="0"/>
          <w:sz w:val="24"/>
          <w:szCs w:val="24"/>
          <w:shd w:val="clear" w:color="auto" w:fill="FFFFFF"/>
        </w:rPr>
        <w:t xml:space="preserve">Ситуация, сложившая в 2020 году, оказала негативное влияние на </w:t>
      </w:r>
      <w:r w:rsidR="000A4DE4" w:rsidRPr="000A4DE4">
        <w:rPr>
          <w:rStyle w:val="afb"/>
          <w:i w:val="0"/>
          <w:sz w:val="24"/>
          <w:szCs w:val="24"/>
          <w:shd w:val="clear" w:color="auto" w:fill="FFFFFF"/>
        </w:rPr>
        <w:t>рынок труда как в целом по республике</w:t>
      </w:r>
      <w:r w:rsidR="002834B3" w:rsidRPr="000A4DE4">
        <w:rPr>
          <w:rStyle w:val="afb"/>
          <w:i w:val="0"/>
          <w:sz w:val="24"/>
          <w:szCs w:val="24"/>
          <w:shd w:val="clear" w:color="auto" w:fill="FFFFFF"/>
        </w:rPr>
        <w:t>, так и в моног</w:t>
      </w:r>
      <w:r w:rsidR="000A4DE4" w:rsidRPr="000A4DE4">
        <w:rPr>
          <w:rStyle w:val="afb"/>
          <w:i w:val="0"/>
          <w:sz w:val="24"/>
          <w:szCs w:val="24"/>
          <w:shd w:val="clear" w:color="auto" w:fill="FFFFFF"/>
        </w:rPr>
        <w:t>о</w:t>
      </w:r>
      <w:r w:rsidR="002834B3" w:rsidRPr="000A4DE4">
        <w:rPr>
          <w:rStyle w:val="afb"/>
          <w:i w:val="0"/>
          <w:sz w:val="24"/>
          <w:szCs w:val="24"/>
          <w:shd w:val="clear" w:color="auto" w:fill="FFFFFF"/>
        </w:rPr>
        <w:t>роде Удачном</w:t>
      </w:r>
      <w:r w:rsidR="000A4DE4" w:rsidRPr="000A4DE4">
        <w:rPr>
          <w:rStyle w:val="afb"/>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14:paraId="6DB1DB6D" w14:textId="77777777"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г.Удачном,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14:paraId="5B3BE446" w14:textId="77777777" w:rsidR="001204F4" w:rsidRPr="00974F03" w:rsidRDefault="001204F4" w:rsidP="005836C7">
      <w:pPr>
        <w:ind w:firstLine="142"/>
        <w:jc w:val="both"/>
        <w:rPr>
          <w:sz w:val="24"/>
          <w:szCs w:val="24"/>
          <w:lang w:eastAsia="ru-RU"/>
        </w:rPr>
      </w:pPr>
      <w:r w:rsidRPr="00974F03">
        <w:rPr>
          <w:sz w:val="24"/>
          <w:szCs w:val="24"/>
        </w:rPr>
        <w:lastRenderedPageBreak/>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самозанятые граждане </w:t>
      </w:r>
      <w:r w:rsidRPr="00974F03">
        <w:rPr>
          <w:sz w:val="24"/>
          <w:szCs w:val="24"/>
          <w:lang w:eastAsia="ru-RU"/>
        </w:rPr>
        <w:t xml:space="preserve"> города Удачного.</w:t>
      </w:r>
    </w:p>
    <w:p w14:paraId="23B13F0D" w14:textId="77777777"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14:paraId="61CCA598" w14:textId="77777777"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14:paraId="02F9AA30" w14:textId="77777777"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14:paraId="3F02B17A" w14:textId="77777777" w:rsidR="00CF6021" w:rsidRDefault="00DE6551" w:rsidP="00CF6021">
      <w:pPr>
        <w:autoSpaceDE w:val="0"/>
        <w:autoSpaceDN w:val="0"/>
        <w:adjustRightInd w:val="0"/>
        <w:ind w:firstLine="709"/>
        <w:contextualSpacing/>
        <w:jc w:val="both"/>
        <w:rPr>
          <w:sz w:val="24"/>
          <w:szCs w:val="24"/>
        </w:rPr>
      </w:pPr>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
    <w:p w14:paraId="655F7E72" w14:textId="77777777"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14:paraId="1B82C630" w14:textId="77777777" w:rsidR="00391DE4" w:rsidRPr="000D2BDC" w:rsidRDefault="00A464F6" w:rsidP="00CF6021">
      <w:pPr>
        <w:pStyle w:val="af"/>
        <w:ind w:left="0"/>
        <w:rPr>
          <w:sz w:val="24"/>
          <w:szCs w:val="24"/>
        </w:rPr>
      </w:pPr>
      <w:r w:rsidRPr="00974F03">
        <w:rPr>
          <w:sz w:val="24"/>
          <w:szCs w:val="24"/>
        </w:rPr>
        <w:tab/>
      </w:r>
    </w:p>
    <w:p w14:paraId="02F9F310" w14:textId="77777777" w:rsidR="00391DE4" w:rsidRPr="000D2BDC" w:rsidRDefault="00391DE4" w:rsidP="00CF6021">
      <w:pPr>
        <w:pStyle w:val="ConsPlusTitle"/>
        <w:spacing w:line="240" w:lineRule="auto"/>
        <w:contextualSpacing/>
        <w:jc w:val="center"/>
        <w:outlineLvl w:val="3"/>
      </w:pPr>
      <w:r w:rsidRPr="000D2BDC">
        <w:t xml:space="preserve">Распределение субъектов малого </w:t>
      </w:r>
      <w:r w:rsidR="00D70DEB" w:rsidRPr="000D2BDC">
        <w:t xml:space="preserve">среднего предпринимательства </w:t>
      </w:r>
    </w:p>
    <w:p w14:paraId="49EE5533" w14:textId="77777777" w:rsidR="00391DE4" w:rsidRDefault="00391DE4" w:rsidP="00CF6021">
      <w:pPr>
        <w:pStyle w:val="ConsPlusTitle"/>
        <w:spacing w:line="240" w:lineRule="auto"/>
        <w:contextualSpacing/>
        <w:jc w:val="right"/>
      </w:pPr>
      <w:r w:rsidRPr="000D2BDC">
        <w:t>по видам деятельности  по состоянию на 01.01.2021</w:t>
      </w:r>
      <w:r w:rsidR="000D2BDC" w:rsidRPr="000D2BDC">
        <w:rPr>
          <w:b w:val="0"/>
        </w:rPr>
        <w:t xml:space="preserve">                      Таблица 2   </w:t>
      </w:r>
      <w:r w:rsidR="000D2BDC">
        <w:t xml:space="preserve">                                  </w:t>
      </w:r>
    </w:p>
    <w:tbl>
      <w:tblPr>
        <w:tblStyle w:val="afa"/>
        <w:tblW w:w="0" w:type="auto"/>
        <w:tblInd w:w="250" w:type="dxa"/>
        <w:tblLook w:val="04A0" w:firstRow="1" w:lastRow="0" w:firstColumn="1" w:lastColumn="0" w:noHBand="0" w:noVBand="1"/>
      </w:tblPr>
      <w:tblGrid>
        <w:gridCol w:w="6703"/>
        <w:gridCol w:w="2902"/>
      </w:tblGrid>
      <w:tr w:rsidR="00AE74E7" w14:paraId="73610755" w14:textId="77777777" w:rsidTr="00306C94">
        <w:tc>
          <w:tcPr>
            <w:tcW w:w="6946" w:type="dxa"/>
          </w:tcPr>
          <w:p w14:paraId="57475BB2" w14:textId="77777777" w:rsidR="00AE74E7" w:rsidRPr="00AE74E7" w:rsidRDefault="00AE74E7" w:rsidP="00AE74E7">
            <w:pPr>
              <w:pStyle w:val="af"/>
              <w:ind w:left="0"/>
              <w:jc w:val="center"/>
              <w:rPr>
                <w:b/>
                <w:sz w:val="24"/>
                <w:szCs w:val="24"/>
              </w:rPr>
            </w:pPr>
            <w:r w:rsidRPr="00AE74E7">
              <w:rPr>
                <w:b/>
                <w:sz w:val="24"/>
                <w:szCs w:val="24"/>
              </w:rPr>
              <w:t>Наименование вида экономической деятельности</w:t>
            </w:r>
          </w:p>
        </w:tc>
        <w:tc>
          <w:tcPr>
            <w:tcW w:w="2977" w:type="dxa"/>
          </w:tcPr>
          <w:p w14:paraId="6795A828" w14:textId="77777777" w:rsidR="00AE74E7" w:rsidRPr="00AE74E7" w:rsidRDefault="00AE74E7" w:rsidP="00AE74E7">
            <w:pPr>
              <w:pStyle w:val="af"/>
              <w:ind w:left="0"/>
              <w:jc w:val="center"/>
              <w:rPr>
                <w:b/>
                <w:sz w:val="24"/>
                <w:szCs w:val="24"/>
              </w:rPr>
            </w:pPr>
            <w:r w:rsidRPr="00AE74E7">
              <w:rPr>
                <w:b/>
                <w:sz w:val="24"/>
                <w:szCs w:val="24"/>
              </w:rPr>
              <w:t>Количество СМП, ед</w:t>
            </w:r>
          </w:p>
        </w:tc>
      </w:tr>
      <w:tr w:rsidR="00AE74E7" w14:paraId="4356E0C9" w14:textId="77777777" w:rsidTr="00306C94">
        <w:tc>
          <w:tcPr>
            <w:tcW w:w="6946" w:type="dxa"/>
          </w:tcPr>
          <w:p w14:paraId="6C632AEF" w14:textId="77777777" w:rsidR="00AE74E7" w:rsidRPr="00AE74E7" w:rsidRDefault="00AE74E7" w:rsidP="00A464F6">
            <w:pPr>
              <w:pStyle w:val="af"/>
              <w:ind w:left="0"/>
              <w:rPr>
                <w:sz w:val="24"/>
                <w:szCs w:val="24"/>
              </w:rPr>
            </w:pPr>
            <w:r w:rsidRPr="00AE74E7">
              <w:rPr>
                <w:sz w:val="24"/>
                <w:szCs w:val="24"/>
              </w:rPr>
              <w:t>Обрабатывающие производства</w:t>
            </w:r>
          </w:p>
        </w:tc>
        <w:tc>
          <w:tcPr>
            <w:tcW w:w="2977" w:type="dxa"/>
          </w:tcPr>
          <w:p w14:paraId="3372F1C2" w14:textId="77777777" w:rsidR="00AE74E7" w:rsidRDefault="00D70DEB" w:rsidP="00D70DEB">
            <w:pPr>
              <w:pStyle w:val="af"/>
              <w:ind w:left="0"/>
              <w:jc w:val="center"/>
              <w:rPr>
                <w:sz w:val="24"/>
                <w:szCs w:val="24"/>
              </w:rPr>
            </w:pPr>
            <w:r>
              <w:rPr>
                <w:sz w:val="24"/>
                <w:szCs w:val="24"/>
              </w:rPr>
              <w:t>9</w:t>
            </w:r>
          </w:p>
          <w:p w14:paraId="5BB17EB6" w14:textId="77777777" w:rsidR="00D70DEB" w:rsidRDefault="00D70DEB" w:rsidP="00D70DEB">
            <w:pPr>
              <w:pStyle w:val="af"/>
              <w:ind w:left="0"/>
              <w:jc w:val="center"/>
              <w:rPr>
                <w:sz w:val="24"/>
                <w:szCs w:val="24"/>
              </w:rPr>
            </w:pPr>
          </w:p>
        </w:tc>
      </w:tr>
      <w:tr w:rsidR="00AE74E7" w14:paraId="2BE48365" w14:textId="77777777" w:rsidTr="00306C94">
        <w:tc>
          <w:tcPr>
            <w:tcW w:w="6946" w:type="dxa"/>
          </w:tcPr>
          <w:p w14:paraId="76FA6299" w14:textId="77777777" w:rsidR="00AE74E7" w:rsidRPr="00AE74E7" w:rsidRDefault="00AE74E7" w:rsidP="00A464F6">
            <w:pPr>
              <w:pStyle w:val="af"/>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14:paraId="7EA570C7" w14:textId="77777777" w:rsidR="00AE74E7" w:rsidRDefault="00D70DEB" w:rsidP="00D70DEB">
            <w:pPr>
              <w:pStyle w:val="af"/>
              <w:ind w:left="0"/>
              <w:jc w:val="center"/>
              <w:rPr>
                <w:sz w:val="24"/>
                <w:szCs w:val="24"/>
              </w:rPr>
            </w:pPr>
            <w:r>
              <w:rPr>
                <w:sz w:val="24"/>
                <w:szCs w:val="24"/>
              </w:rPr>
              <w:t>1</w:t>
            </w:r>
          </w:p>
        </w:tc>
      </w:tr>
      <w:tr w:rsidR="00AE74E7" w14:paraId="501E2C8E" w14:textId="77777777" w:rsidTr="00306C94">
        <w:tc>
          <w:tcPr>
            <w:tcW w:w="6946" w:type="dxa"/>
          </w:tcPr>
          <w:p w14:paraId="78919254" w14:textId="77777777" w:rsidR="00AE74E7" w:rsidRPr="00AE74E7" w:rsidRDefault="00AE74E7" w:rsidP="00A464F6">
            <w:pPr>
              <w:pStyle w:val="af"/>
              <w:ind w:left="0"/>
              <w:rPr>
                <w:sz w:val="24"/>
                <w:szCs w:val="24"/>
              </w:rPr>
            </w:pPr>
            <w:r w:rsidRPr="00AE74E7">
              <w:rPr>
                <w:sz w:val="24"/>
                <w:szCs w:val="24"/>
              </w:rPr>
              <w:t>Строительство</w:t>
            </w:r>
          </w:p>
        </w:tc>
        <w:tc>
          <w:tcPr>
            <w:tcW w:w="2977" w:type="dxa"/>
          </w:tcPr>
          <w:p w14:paraId="03A79C27" w14:textId="77777777" w:rsidR="00AE74E7" w:rsidRDefault="00D70DEB" w:rsidP="00D70DEB">
            <w:pPr>
              <w:pStyle w:val="af"/>
              <w:ind w:left="0"/>
              <w:jc w:val="center"/>
              <w:rPr>
                <w:sz w:val="24"/>
                <w:szCs w:val="24"/>
              </w:rPr>
            </w:pPr>
            <w:r>
              <w:rPr>
                <w:sz w:val="24"/>
                <w:szCs w:val="24"/>
              </w:rPr>
              <w:t>14</w:t>
            </w:r>
          </w:p>
        </w:tc>
      </w:tr>
      <w:tr w:rsidR="00AE74E7" w14:paraId="331DDBD1" w14:textId="77777777" w:rsidTr="00306C94">
        <w:tc>
          <w:tcPr>
            <w:tcW w:w="6946" w:type="dxa"/>
          </w:tcPr>
          <w:p w14:paraId="30A019C1" w14:textId="77777777" w:rsidR="00AE74E7" w:rsidRPr="00AE74E7" w:rsidRDefault="00AE74E7" w:rsidP="00A464F6">
            <w:pPr>
              <w:pStyle w:val="af"/>
              <w:ind w:left="0"/>
              <w:rPr>
                <w:sz w:val="24"/>
                <w:szCs w:val="24"/>
              </w:rPr>
            </w:pPr>
            <w:r w:rsidRPr="00AE74E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14:paraId="0908D69C" w14:textId="77777777" w:rsidR="00AE74E7" w:rsidRDefault="00D70DEB" w:rsidP="00D70DEB">
            <w:pPr>
              <w:pStyle w:val="af"/>
              <w:ind w:left="0"/>
              <w:jc w:val="center"/>
              <w:rPr>
                <w:sz w:val="24"/>
                <w:szCs w:val="24"/>
              </w:rPr>
            </w:pPr>
            <w:r>
              <w:rPr>
                <w:sz w:val="24"/>
                <w:szCs w:val="24"/>
              </w:rPr>
              <w:t>112</w:t>
            </w:r>
          </w:p>
        </w:tc>
      </w:tr>
      <w:tr w:rsidR="00AE74E7" w14:paraId="48B67080" w14:textId="77777777" w:rsidTr="00306C94">
        <w:tc>
          <w:tcPr>
            <w:tcW w:w="6946" w:type="dxa"/>
          </w:tcPr>
          <w:p w14:paraId="1B869CCC" w14:textId="77777777" w:rsidR="00AE74E7" w:rsidRPr="00AE74E7" w:rsidRDefault="00AE74E7" w:rsidP="00A464F6">
            <w:pPr>
              <w:pStyle w:val="af"/>
              <w:ind w:left="0"/>
              <w:rPr>
                <w:sz w:val="24"/>
                <w:szCs w:val="24"/>
              </w:rPr>
            </w:pPr>
            <w:r w:rsidRPr="00AE74E7">
              <w:rPr>
                <w:sz w:val="24"/>
                <w:szCs w:val="24"/>
              </w:rPr>
              <w:t>Транспортировка и хранение</w:t>
            </w:r>
          </w:p>
        </w:tc>
        <w:tc>
          <w:tcPr>
            <w:tcW w:w="2977" w:type="dxa"/>
          </w:tcPr>
          <w:p w14:paraId="1639F69C" w14:textId="77777777" w:rsidR="00AE74E7" w:rsidRDefault="00D70DEB" w:rsidP="00D70DEB">
            <w:pPr>
              <w:pStyle w:val="af"/>
              <w:ind w:left="0"/>
              <w:jc w:val="center"/>
              <w:rPr>
                <w:sz w:val="24"/>
                <w:szCs w:val="24"/>
              </w:rPr>
            </w:pPr>
            <w:r>
              <w:rPr>
                <w:sz w:val="24"/>
                <w:szCs w:val="24"/>
              </w:rPr>
              <w:t>43</w:t>
            </w:r>
          </w:p>
        </w:tc>
      </w:tr>
      <w:tr w:rsidR="00AE74E7" w14:paraId="5FAE41E1" w14:textId="77777777" w:rsidTr="00306C94">
        <w:tc>
          <w:tcPr>
            <w:tcW w:w="6946" w:type="dxa"/>
          </w:tcPr>
          <w:p w14:paraId="1A06B053" w14:textId="77777777" w:rsidR="00AE74E7" w:rsidRPr="00AE74E7" w:rsidRDefault="00AE74E7" w:rsidP="00A464F6">
            <w:pPr>
              <w:pStyle w:val="af"/>
              <w:ind w:left="0"/>
              <w:rPr>
                <w:sz w:val="24"/>
                <w:szCs w:val="24"/>
              </w:rPr>
            </w:pPr>
            <w:r w:rsidRPr="00AE74E7">
              <w:rPr>
                <w:sz w:val="24"/>
                <w:szCs w:val="24"/>
              </w:rPr>
              <w:t>Деятельность гостиниц и предприятий общественного питания</w:t>
            </w:r>
          </w:p>
        </w:tc>
        <w:tc>
          <w:tcPr>
            <w:tcW w:w="2977" w:type="dxa"/>
          </w:tcPr>
          <w:p w14:paraId="0DA7211E" w14:textId="77777777" w:rsidR="00AE74E7" w:rsidRDefault="00D70DEB" w:rsidP="00D70DEB">
            <w:pPr>
              <w:pStyle w:val="af"/>
              <w:ind w:left="0"/>
              <w:jc w:val="center"/>
              <w:rPr>
                <w:sz w:val="24"/>
                <w:szCs w:val="24"/>
              </w:rPr>
            </w:pPr>
            <w:r>
              <w:rPr>
                <w:sz w:val="24"/>
                <w:szCs w:val="24"/>
              </w:rPr>
              <w:t>11</w:t>
            </w:r>
          </w:p>
        </w:tc>
      </w:tr>
      <w:tr w:rsidR="00AE74E7" w14:paraId="04588A90" w14:textId="77777777" w:rsidTr="00306C94">
        <w:tc>
          <w:tcPr>
            <w:tcW w:w="6946" w:type="dxa"/>
            <w:vAlign w:val="center"/>
          </w:tcPr>
          <w:p w14:paraId="3B22479B" w14:textId="77777777"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14:paraId="2D21CA3E" w14:textId="77777777" w:rsidR="00AE74E7" w:rsidRDefault="00D70DEB" w:rsidP="00D70DEB">
            <w:pPr>
              <w:pStyle w:val="af"/>
              <w:ind w:left="0"/>
              <w:jc w:val="center"/>
              <w:rPr>
                <w:sz w:val="24"/>
                <w:szCs w:val="24"/>
              </w:rPr>
            </w:pPr>
            <w:r>
              <w:rPr>
                <w:sz w:val="24"/>
                <w:szCs w:val="24"/>
              </w:rPr>
              <w:t>10</w:t>
            </w:r>
          </w:p>
        </w:tc>
      </w:tr>
      <w:tr w:rsidR="00AE74E7" w14:paraId="68390EC5" w14:textId="77777777" w:rsidTr="00306C94">
        <w:tc>
          <w:tcPr>
            <w:tcW w:w="6946" w:type="dxa"/>
            <w:vAlign w:val="center"/>
          </w:tcPr>
          <w:p w14:paraId="53C86837"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14:paraId="4A52DEC5" w14:textId="77777777" w:rsidR="00AE74E7" w:rsidRDefault="00D70DEB" w:rsidP="00D70DEB">
            <w:pPr>
              <w:pStyle w:val="af"/>
              <w:ind w:left="0"/>
              <w:jc w:val="center"/>
              <w:rPr>
                <w:sz w:val="24"/>
                <w:szCs w:val="24"/>
              </w:rPr>
            </w:pPr>
            <w:r>
              <w:rPr>
                <w:sz w:val="24"/>
                <w:szCs w:val="24"/>
              </w:rPr>
              <w:t>1</w:t>
            </w:r>
          </w:p>
        </w:tc>
      </w:tr>
      <w:tr w:rsidR="00AE74E7" w14:paraId="5C7EC020" w14:textId="77777777" w:rsidTr="00306C94">
        <w:tc>
          <w:tcPr>
            <w:tcW w:w="6946" w:type="dxa"/>
            <w:vAlign w:val="center"/>
          </w:tcPr>
          <w:p w14:paraId="6FF88849"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14:paraId="2C9147DD" w14:textId="77777777" w:rsidR="00AE74E7" w:rsidRDefault="00D70DEB" w:rsidP="00D70DEB">
            <w:pPr>
              <w:pStyle w:val="af"/>
              <w:ind w:left="0"/>
              <w:jc w:val="center"/>
              <w:rPr>
                <w:sz w:val="24"/>
                <w:szCs w:val="24"/>
              </w:rPr>
            </w:pPr>
            <w:r>
              <w:rPr>
                <w:sz w:val="24"/>
                <w:szCs w:val="24"/>
              </w:rPr>
              <w:t>6</w:t>
            </w:r>
          </w:p>
        </w:tc>
      </w:tr>
      <w:tr w:rsidR="00AE74E7" w14:paraId="7C8B831C" w14:textId="77777777" w:rsidTr="00306C94">
        <w:tc>
          <w:tcPr>
            <w:tcW w:w="6946" w:type="dxa"/>
            <w:vAlign w:val="center"/>
          </w:tcPr>
          <w:p w14:paraId="059D7979"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14:paraId="0549D560" w14:textId="77777777" w:rsidR="00AE74E7" w:rsidRDefault="00D70DEB" w:rsidP="00D70DEB">
            <w:pPr>
              <w:pStyle w:val="af"/>
              <w:ind w:left="0"/>
              <w:jc w:val="center"/>
              <w:rPr>
                <w:sz w:val="24"/>
                <w:szCs w:val="24"/>
              </w:rPr>
            </w:pPr>
            <w:r>
              <w:rPr>
                <w:sz w:val="24"/>
                <w:szCs w:val="24"/>
              </w:rPr>
              <w:t>16</w:t>
            </w:r>
          </w:p>
        </w:tc>
      </w:tr>
      <w:tr w:rsidR="00AE74E7" w14:paraId="5722F010" w14:textId="77777777" w:rsidTr="00306C94">
        <w:tc>
          <w:tcPr>
            <w:tcW w:w="6946" w:type="dxa"/>
            <w:vAlign w:val="center"/>
          </w:tcPr>
          <w:p w14:paraId="0F31D511"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14:paraId="05C7A573" w14:textId="77777777" w:rsidR="00AE74E7" w:rsidRDefault="00D70DEB" w:rsidP="00D70DEB">
            <w:pPr>
              <w:pStyle w:val="af"/>
              <w:ind w:left="0"/>
              <w:jc w:val="center"/>
              <w:rPr>
                <w:sz w:val="24"/>
                <w:szCs w:val="24"/>
              </w:rPr>
            </w:pPr>
            <w:r>
              <w:rPr>
                <w:sz w:val="24"/>
                <w:szCs w:val="24"/>
              </w:rPr>
              <w:t>4</w:t>
            </w:r>
          </w:p>
        </w:tc>
      </w:tr>
      <w:tr w:rsidR="00AE74E7" w14:paraId="62877FA7" w14:textId="77777777" w:rsidTr="00306C94">
        <w:tc>
          <w:tcPr>
            <w:tcW w:w="6946" w:type="dxa"/>
            <w:vAlign w:val="center"/>
          </w:tcPr>
          <w:p w14:paraId="726073FF"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14:paraId="794EE3D6" w14:textId="77777777" w:rsidR="00AE74E7" w:rsidRDefault="00D70DEB" w:rsidP="00D70DEB">
            <w:pPr>
              <w:pStyle w:val="af"/>
              <w:ind w:left="0"/>
              <w:jc w:val="center"/>
              <w:rPr>
                <w:sz w:val="24"/>
                <w:szCs w:val="24"/>
              </w:rPr>
            </w:pPr>
            <w:r>
              <w:rPr>
                <w:sz w:val="24"/>
                <w:szCs w:val="24"/>
              </w:rPr>
              <w:t>2</w:t>
            </w:r>
          </w:p>
        </w:tc>
      </w:tr>
      <w:tr w:rsidR="00AE74E7" w14:paraId="32958914" w14:textId="77777777" w:rsidTr="00306C94">
        <w:tc>
          <w:tcPr>
            <w:tcW w:w="6946" w:type="dxa"/>
            <w:vAlign w:val="center"/>
          </w:tcPr>
          <w:p w14:paraId="03390DB4"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14:paraId="3ECF524F" w14:textId="77777777" w:rsidR="00AE74E7" w:rsidRDefault="00D70DEB" w:rsidP="00D70DEB">
            <w:pPr>
              <w:pStyle w:val="af"/>
              <w:ind w:left="0"/>
              <w:jc w:val="center"/>
              <w:rPr>
                <w:sz w:val="24"/>
                <w:szCs w:val="24"/>
              </w:rPr>
            </w:pPr>
            <w:r>
              <w:rPr>
                <w:sz w:val="24"/>
                <w:szCs w:val="24"/>
              </w:rPr>
              <w:t>1</w:t>
            </w:r>
          </w:p>
        </w:tc>
      </w:tr>
      <w:tr w:rsidR="00AE74E7" w14:paraId="50D83411" w14:textId="77777777" w:rsidTr="00306C94">
        <w:tc>
          <w:tcPr>
            <w:tcW w:w="6946" w:type="dxa"/>
            <w:vAlign w:val="center"/>
          </w:tcPr>
          <w:p w14:paraId="2DB88FB8" w14:textId="77777777"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lastRenderedPageBreak/>
              <w:t>Предоставление прочих видов услуг</w:t>
            </w:r>
          </w:p>
        </w:tc>
        <w:tc>
          <w:tcPr>
            <w:tcW w:w="2977" w:type="dxa"/>
          </w:tcPr>
          <w:p w14:paraId="1C6E5C50" w14:textId="77777777" w:rsidR="00AE74E7" w:rsidRDefault="00D70DEB" w:rsidP="00D70DEB">
            <w:pPr>
              <w:pStyle w:val="af"/>
              <w:ind w:left="0"/>
              <w:jc w:val="center"/>
              <w:rPr>
                <w:sz w:val="24"/>
                <w:szCs w:val="24"/>
              </w:rPr>
            </w:pPr>
            <w:r>
              <w:rPr>
                <w:sz w:val="24"/>
                <w:szCs w:val="24"/>
              </w:rPr>
              <w:t>23</w:t>
            </w:r>
          </w:p>
        </w:tc>
      </w:tr>
    </w:tbl>
    <w:p w14:paraId="11524333" w14:textId="77777777" w:rsidR="00306C94" w:rsidRDefault="00CF6021" w:rsidP="00CF6021">
      <w:pPr>
        <w:pStyle w:val="af"/>
        <w:ind w:left="0"/>
        <w:rPr>
          <w:sz w:val="24"/>
          <w:szCs w:val="24"/>
        </w:rPr>
      </w:pPr>
      <w:r>
        <w:rPr>
          <w:sz w:val="24"/>
          <w:szCs w:val="24"/>
        </w:rPr>
        <w:tab/>
      </w:r>
    </w:p>
    <w:p w14:paraId="1BE8B8E5" w14:textId="77777777" w:rsidR="00CF6021" w:rsidRPr="000D2BDC" w:rsidRDefault="00306C94" w:rsidP="00CF6021">
      <w:pPr>
        <w:pStyle w:val="af"/>
        <w:ind w:left="0"/>
        <w:rPr>
          <w:sz w:val="24"/>
          <w:szCs w:val="24"/>
        </w:rPr>
      </w:pPr>
      <w:r>
        <w:rPr>
          <w:sz w:val="24"/>
          <w:szCs w:val="24"/>
        </w:rPr>
        <w:tab/>
      </w:r>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14:paraId="4A09F9F7" w14:textId="77777777"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14:paraId="7BC74B39" w14:textId="77777777"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14:paraId="279DC963" w14:textId="77777777"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14:paraId="6B43A238" w14:textId="77777777" w:rsidR="009C0479" w:rsidRPr="0019278E" w:rsidRDefault="004840B3" w:rsidP="00594F4F">
      <w:pPr>
        <w:autoSpaceDE w:val="0"/>
        <w:autoSpaceDN w:val="0"/>
        <w:adjustRightInd w:val="0"/>
        <w:jc w:val="both"/>
        <w:rPr>
          <w:sz w:val="24"/>
          <w:szCs w:val="24"/>
        </w:rPr>
      </w:pPr>
      <w:r>
        <w:rPr>
          <w:sz w:val="24"/>
          <w:szCs w:val="24"/>
        </w:rPr>
        <w:tab/>
      </w:r>
      <w:r w:rsidR="009C0479" w:rsidRPr="0019278E">
        <w:rPr>
          <w:color w:val="000000"/>
          <w:sz w:val="24"/>
          <w:szCs w:val="24"/>
          <w:shd w:val="clear" w:color="auto" w:fill="FFFFFF"/>
        </w:rPr>
        <w:t>В рамках, действующих с 2009 года программ по поддержке и развитию малого предпринимательства в муниципальном образовании "Город Удачный" разработана нормативная правовая база, оказывается информационная, финансовая и имущественная поддержка</w:t>
      </w:r>
      <w:r w:rsidR="00B25F77">
        <w:rPr>
          <w:color w:val="000000"/>
          <w:sz w:val="24"/>
          <w:szCs w:val="24"/>
          <w:shd w:val="clear" w:color="auto" w:fill="FFFFFF"/>
        </w:rPr>
        <w:t xml:space="preserve"> для СМП.</w:t>
      </w:r>
    </w:p>
    <w:p w14:paraId="1CB33495" w14:textId="77777777" w:rsidR="00594F4F" w:rsidRPr="00974F03" w:rsidRDefault="009C0479" w:rsidP="00594F4F">
      <w:pPr>
        <w:autoSpaceDE w:val="0"/>
        <w:autoSpaceDN w:val="0"/>
        <w:adjustRightInd w:val="0"/>
        <w:jc w:val="both"/>
        <w:rPr>
          <w:sz w:val="24"/>
          <w:szCs w:val="24"/>
        </w:rPr>
      </w:pPr>
      <w:r w:rsidRPr="00974F03">
        <w:rPr>
          <w:sz w:val="24"/>
          <w:szCs w:val="24"/>
        </w:rPr>
        <w:tab/>
      </w:r>
      <w:r w:rsidR="00594F4F" w:rsidRPr="00974F03">
        <w:rPr>
          <w:sz w:val="24"/>
          <w:szCs w:val="24"/>
        </w:rPr>
        <w:t xml:space="preserve">Основанием для разработки настоящей Программы является </w:t>
      </w:r>
      <w:hyperlink r:id="rId13" w:history="1">
        <w:r w:rsidR="00594F4F" w:rsidRPr="00974F03">
          <w:rPr>
            <w:sz w:val="24"/>
            <w:szCs w:val="24"/>
          </w:rPr>
          <w:t>Федеральный закон</w:t>
        </w:r>
      </w:hyperlink>
      <w:r w:rsidR="00594F4F" w:rsidRPr="00974F03">
        <w:rPr>
          <w:sz w:val="24"/>
          <w:szCs w:val="24"/>
        </w:rPr>
        <w:t xml:space="preserve"> от 24 июля 2007</w:t>
      </w:r>
      <w:r w:rsidR="00432345" w:rsidRPr="00974F03">
        <w:rPr>
          <w:sz w:val="24"/>
          <w:szCs w:val="24"/>
        </w:rPr>
        <w:t xml:space="preserve"> года</w:t>
      </w:r>
      <w:r w:rsidR="00594F4F" w:rsidRPr="00974F03">
        <w:rPr>
          <w:sz w:val="24"/>
          <w:szCs w:val="24"/>
        </w:rPr>
        <w:t xml:space="preserve"> № 209-ФЗ «О развитии малого и среднего предпринимательства в Российской Федерации» и </w:t>
      </w:r>
      <w:hyperlink r:id="rId14" w:history="1">
        <w:r w:rsidR="00594F4F" w:rsidRPr="00974F03">
          <w:rPr>
            <w:sz w:val="24"/>
            <w:szCs w:val="24"/>
          </w:rPr>
          <w:t>Закон</w:t>
        </w:r>
      </w:hyperlink>
      <w:r w:rsidR="00594F4F" w:rsidRPr="00974F03">
        <w:rPr>
          <w:sz w:val="24"/>
          <w:szCs w:val="24"/>
        </w:rPr>
        <w:t xml:space="preserve"> Республики Саха (Якутия) от 29 декабря </w:t>
      </w:r>
      <w:r w:rsidR="00CB3289" w:rsidRPr="00974F03">
        <w:rPr>
          <w:sz w:val="24"/>
          <w:szCs w:val="24"/>
        </w:rPr>
        <w:t>2008 года 645</w:t>
      </w:r>
      <w:r w:rsidR="00594F4F" w:rsidRPr="00974F03">
        <w:rPr>
          <w:sz w:val="24"/>
          <w:szCs w:val="24"/>
        </w:rPr>
        <w:t xml:space="preserve">-З № 179 – </w:t>
      </w:r>
      <w:r w:rsidR="00CB3289" w:rsidRPr="00974F03">
        <w:rPr>
          <w:sz w:val="24"/>
          <w:szCs w:val="24"/>
          <w:lang w:val="en-US"/>
        </w:rPr>
        <w:t>IV</w:t>
      </w:r>
      <w:r w:rsidR="00CB3289" w:rsidRPr="00974F03">
        <w:rPr>
          <w:sz w:val="24"/>
          <w:szCs w:val="24"/>
        </w:rPr>
        <w:t xml:space="preserve"> «</w:t>
      </w:r>
      <w:r w:rsidR="00594F4F" w:rsidRPr="00974F03">
        <w:rPr>
          <w:sz w:val="24"/>
          <w:szCs w:val="24"/>
        </w:rPr>
        <w:t xml:space="preserve">О развитии малого и среднего </w:t>
      </w:r>
      <w:r w:rsidR="00CB3289" w:rsidRPr="00974F03">
        <w:rPr>
          <w:sz w:val="24"/>
          <w:szCs w:val="24"/>
        </w:rPr>
        <w:t>предпринимательства в</w:t>
      </w:r>
      <w:r w:rsidR="00594F4F" w:rsidRPr="00974F03">
        <w:rPr>
          <w:sz w:val="24"/>
          <w:szCs w:val="24"/>
        </w:rPr>
        <w:t xml:space="preserve"> Республики Саха (Якутия)»</w:t>
      </w:r>
      <w:r w:rsidR="00432345" w:rsidRPr="00974F03">
        <w:rPr>
          <w:sz w:val="24"/>
          <w:szCs w:val="24"/>
        </w:rPr>
        <w:t>.</w:t>
      </w:r>
    </w:p>
    <w:p w14:paraId="21F503E2" w14:textId="77777777" w:rsidR="00DB3100" w:rsidRPr="00974F03" w:rsidRDefault="00DB3100" w:rsidP="00DB3100">
      <w:pPr>
        <w:autoSpaceDE w:val="0"/>
        <w:autoSpaceDN w:val="0"/>
        <w:adjustRightInd w:val="0"/>
        <w:jc w:val="both"/>
        <w:rPr>
          <w:sz w:val="24"/>
          <w:szCs w:val="24"/>
        </w:rPr>
      </w:pPr>
      <w:r w:rsidRPr="00974F03">
        <w:rPr>
          <w:sz w:val="24"/>
          <w:szCs w:val="24"/>
        </w:rPr>
        <w:tab/>
      </w:r>
      <w:r w:rsidR="00F61193" w:rsidRPr="00974F03">
        <w:rPr>
          <w:sz w:val="24"/>
          <w:szCs w:val="24"/>
        </w:rPr>
        <w:t>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14:paraId="4FA2C114" w14:textId="77777777" w:rsidR="00DB3100" w:rsidRPr="00974F03" w:rsidRDefault="00DB3100" w:rsidP="00974F03">
      <w:pPr>
        <w:autoSpaceDE w:val="0"/>
        <w:autoSpaceDN w:val="0"/>
        <w:adjustRightInd w:val="0"/>
        <w:jc w:val="both"/>
        <w:rPr>
          <w:sz w:val="24"/>
          <w:szCs w:val="24"/>
        </w:rPr>
      </w:pPr>
      <w:r w:rsidRPr="00974F03">
        <w:rPr>
          <w:sz w:val="24"/>
          <w:szCs w:val="24"/>
        </w:rPr>
        <w:tab/>
      </w:r>
      <w:r w:rsidR="00CC03F3" w:rsidRPr="00974F03">
        <w:rPr>
          <w:sz w:val="24"/>
          <w:szCs w:val="24"/>
        </w:rPr>
        <w:t xml:space="preserve"> Ежегодно в городском бюджете</w:t>
      </w:r>
      <w:r w:rsidR="00CA441D" w:rsidRPr="00974F03">
        <w:rPr>
          <w:sz w:val="24"/>
          <w:szCs w:val="24"/>
        </w:rPr>
        <w:t xml:space="preserve"> </w:t>
      </w:r>
      <w:r w:rsidR="00CC03F3" w:rsidRPr="00974F03">
        <w:rPr>
          <w:sz w:val="24"/>
          <w:szCs w:val="24"/>
        </w:rPr>
        <w:t xml:space="preserve">предусматриваются финансовые средства на поддержку малого и среднего бизнеса. Осуществляется активное </w:t>
      </w:r>
      <w:r w:rsidR="00184F29">
        <w:rPr>
          <w:sz w:val="24"/>
          <w:szCs w:val="24"/>
        </w:rPr>
        <w:t xml:space="preserve">взаимодействие </w:t>
      </w:r>
      <w:r w:rsidR="00D876C2" w:rsidRPr="00974F03">
        <w:rPr>
          <w:sz w:val="24"/>
          <w:szCs w:val="24"/>
        </w:rPr>
        <w:t>с муниципальным образованием</w:t>
      </w:r>
      <w:r w:rsidR="00CC03F3" w:rsidRPr="00974F03">
        <w:rPr>
          <w:sz w:val="24"/>
          <w:szCs w:val="24"/>
        </w:rPr>
        <w:t xml:space="preserve"> «Мирнинский район» по привлечению средств государственного бюджета на </w:t>
      </w:r>
      <w:r w:rsidR="00CB3289" w:rsidRPr="00974F03">
        <w:rPr>
          <w:sz w:val="24"/>
          <w:szCs w:val="24"/>
        </w:rPr>
        <w:t>развитие предпринимательства</w:t>
      </w:r>
      <w:r w:rsidR="00CC03F3" w:rsidRPr="00974F03">
        <w:rPr>
          <w:sz w:val="24"/>
          <w:szCs w:val="24"/>
        </w:rPr>
        <w:t xml:space="preserve"> в МО «Город Удачный».</w:t>
      </w:r>
    </w:p>
    <w:p w14:paraId="31D5FD26" w14:textId="77777777" w:rsidR="009E1AA3" w:rsidRPr="00974F03" w:rsidRDefault="009C0479" w:rsidP="009E1AA3">
      <w:pPr>
        <w:ind w:firstLine="567"/>
        <w:jc w:val="both"/>
        <w:rPr>
          <w:sz w:val="24"/>
          <w:szCs w:val="24"/>
        </w:rPr>
      </w:pPr>
      <w:r w:rsidRPr="00974F03">
        <w:rPr>
          <w:color w:val="000000"/>
          <w:sz w:val="24"/>
          <w:szCs w:val="24"/>
        </w:rPr>
        <w:t>В период 2017-2020 гг. 11 субъектам малого предпринимательства была оказана финансовая поддержка на общую сумму 5764,22 тыс. рублей, в том числе за счет средств бюджета муниципального образования «Город Удачный»  -  781,56 тыс. рублей.</w:t>
      </w:r>
      <w:r w:rsidR="009E1AA3" w:rsidRPr="009E1AA3">
        <w:rPr>
          <w:spacing w:val="3"/>
          <w:sz w:val="24"/>
          <w:szCs w:val="24"/>
        </w:rPr>
        <w:t xml:space="preserve"> </w:t>
      </w:r>
      <w:r w:rsidR="009E1AA3">
        <w:rPr>
          <w:spacing w:val="3"/>
          <w:sz w:val="24"/>
          <w:szCs w:val="24"/>
        </w:rPr>
        <w:t xml:space="preserve">На 2021 году в </w:t>
      </w:r>
      <w:r w:rsidR="00BD0914">
        <w:rPr>
          <w:spacing w:val="3"/>
          <w:sz w:val="24"/>
          <w:szCs w:val="24"/>
        </w:rPr>
        <w:t xml:space="preserve">городском </w:t>
      </w:r>
      <w:r w:rsidR="009E1AA3">
        <w:rPr>
          <w:spacing w:val="3"/>
          <w:sz w:val="24"/>
          <w:szCs w:val="24"/>
        </w:rPr>
        <w:t xml:space="preserve">бюджете </w:t>
      </w:r>
      <w:r w:rsidR="009E1AA3" w:rsidRPr="00974F03">
        <w:rPr>
          <w:spacing w:val="3"/>
          <w:sz w:val="24"/>
          <w:szCs w:val="24"/>
        </w:rPr>
        <w:t>предусмотрено 300,0 тыс. рублей</w:t>
      </w:r>
      <w:r w:rsidR="009E1AA3" w:rsidRPr="00974F03">
        <w:rPr>
          <w:color w:val="2D2D2D"/>
          <w:spacing w:val="3"/>
          <w:sz w:val="24"/>
          <w:szCs w:val="24"/>
        </w:rPr>
        <w:t>.</w:t>
      </w:r>
      <w:r w:rsidR="009E1AA3" w:rsidRPr="00974F03">
        <w:rPr>
          <w:sz w:val="24"/>
          <w:szCs w:val="24"/>
        </w:rPr>
        <w:t xml:space="preserve"> </w:t>
      </w:r>
    </w:p>
    <w:p w14:paraId="795D6F52" w14:textId="77777777" w:rsidR="00D13B7E" w:rsidRPr="00D13B7E" w:rsidRDefault="00D13B7E" w:rsidP="00D13B7E">
      <w:pPr>
        <w:ind w:firstLine="709"/>
        <w:jc w:val="both"/>
        <w:rPr>
          <w:sz w:val="24"/>
          <w:szCs w:val="24"/>
        </w:rPr>
      </w:pPr>
      <w:r>
        <w:rPr>
          <w:spacing w:val="3"/>
          <w:sz w:val="24"/>
          <w:szCs w:val="24"/>
        </w:rPr>
        <w:t xml:space="preserve"> </w:t>
      </w:r>
      <w:r w:rsidRPr="00D13B7E">
        <w:rPr>
          <w:sz w:val="24"/>
          <w:szCs w:val="24"/>
        </w:rPr>
        <w:t>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r>
        <w:rPr>
          <w:sz w:val="24"/>
          <w:szCs w:val="24"/>
        </w:rPr>
        <w:t>.</w:t>
      </w:r>
    </w:p>
    <w:p w14:paraId="108498CC" w14:textId="77777777"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софинансирования.</w:t>
      </w:r>
    </w:p>
    <w:p w14:paraId="49E69543" w14:textId="77777777" w:rsidR="00BB4091" w:rsidRPr="00F71366" w:rsidRDefault="00BB4091" w:rsidP="00974F03">
      <w:pPr>
        <w:spacing w:before="75" w:after="75"/>
        <w:ind w:left="75" w:firstLine="633"/>
        <w:contextualSpacing/>
        <w:jc w:val="both"/>
        <w:rPr>
          <w:color w:val="000000"/>
          <w:sz w:val="24"/>
          <w:szCs w:val="24"/>
        </w:rPr>
      </w:pPr>
      <w:r w:rsidRPr="00974F03">
        <w:rPr>
          <w:sz w:val="24"/>
          <w:szCs w:val="24"/>
        </w:rPr>
        <w:t xml:space="preserve">Софинансирование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w:t>
      </w:r>
      <w:r w:rsidRPr="00974F03">
        <w:rPr>
          <w:sz w:val="24"/>
          <w:szCs w:val="24"/>
        </w:rPr>
        <w:lastRenderedPageBreak/>
        <w:t xml:space="preserve">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14:paraId="2DF90C4C" w14:textId="77777777"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14:paraId="46599B19" w14:textId="77777777"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9C0479" w:rsidRPr="00F71366">
        <w:rPr>
          <w:color w:val="000000"/>
          <w:spacing w:val="2"/>
          <w:sz w:val="24"/>
          <w:szCs w:val="24"/>
          <w:shd w:val="clear" w:color="auto" w:fill="FFFFFF"/>
        </w:rPr>
        <w:t>На протяжении 2017-2020</w:t>
      </w:r>
      <w:r w:rsidR="00317CC8" w:rsidRPr="00F71366">
        <w:rPr>
          <w:color w:val="000000"/>
          <w:spacing w:val="2"/>
          <w:sz w:val="24"/>
          <w:szCs w:val="24"/>
          <w:shd w:val="clear" w:color="auto" w:fill="FFFFFF"/>
        </w:rPr>
        <w:t xml:space="preserve"> годов 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14:paraId="769FDF9A" w14:textId="77777777"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(мо-город-удачный.рф)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15" w:history="1">
        <w:r w:rsidRPr="00F71366">
          <w:rPr>
            <w:rStyle w:val="a5"/>
            <w:bCs/>
            <w:color w:val="000000"/>
            <w:sz w:val="24"/>
            <w:szCs w:val="24"/>
          </w:rPr>
          <w:t>http://xn-----8kckfb0brpdcaz9bxd7c.xn--p1ai/?page_id=2817</w:t>
        </w:r>
      </w:hyperlink>
      <w:r w:rsidRPr="00F71366">
        <w:rPr>
          <w:bCs/>
          <w:color w:val="000000"/>
          <w:sz w:val="24"/>
          <w:szCs w:val="24"/>
        </w:rPr>
        <w:t>).</w:t>
      </w:r>
    </w:p>
    <w:p w14:paraId="6E5208C2" w14:textId="77777777"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самозанятым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14:paraId="5C26F761" w14:textId="77777777" w:rsidR="00B25F77" w:rsidRDefault="006B490C" w:rsidP="00B25F77">
      <w:pPr>
        <w:pStyle w:val="af4"/>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14:paraId="5DED3CA6" w14:textId="77777777" w:rsidR="00B25F77" w:rsidRPr="00B25F77" w:rsidRDefault="00B25F77" w:rsidP="00B25F77">
      <w:pPr>
        <w:pStyle w:val="af4"/>
        <w:spacing w:before="0" w:after="75" w:line="238" w:lineRule="atLeast"/>
        <w:ind w:firstLine="708"/>
        <w:contextualSpacing/>
        <w:jc w:val="both"/>
        <w:rPr>
          <w:shd w:val="clear" w:color="auto" w:fill="FFFFFF"/>
        </w:rPr>
      </w:pPr>
      <w:r w:rsidRPr="00B25F77">
        <w:rPr>
          <w:shd w:val="clear" w:color="auto" w:fill="FFFFFF"/>
        </w:rPr>
        <w:t xml:space="preserve">Администрацией города в отчетном году приняты муниципальные меры поддержки бизнеса, оказавшегося  в зоне риска в связи  </w:t>
      </w:r>
      <w:r w:rsidRPr="00B25F77">
        <w:t>с угрозой распространения  новой коронавирусной инфекции (</w:t>
      </w:r>
      <w:r w:rsidRPr="00B25F77">
        <w:rPr>
          <w:shd w:val="clear" w:color="auto" w:fill="FFFFFF"/>
        </w:rPr>
        <w:t>COVID-19):</w:t>
      </w:r>
    </w:p>
    <w:p w14:paraId="713C822B" w14:textId="77777777" w:rsidR="00B25F77" w:rsidRPr="00B25F77" w:rsidRDefault="00B25F77" w:rsidP="00B25F77">
      <w:pPr>
        <w:pStyle w:val="af4"/>
        <w:spacing w:before="0" w:after="75" w:line="238" w:lineRule="atLeast"/>
        <w:ind w:firstLine="709"/>
        <w:contextualSpacing/>
        <w:jc w:val="both"/>
        <w:rPr>
          <w:shd w:val="clear" w:color="auto" w:fill="FFFFFF"/>
        </w:rPr>
      </w:pPr>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и оказавшихся в зоне риска в связи с угрозой распространения  новой коронавирусной инфекции (</w:t>
      </w:r>
      <w:r w:rsidRPr="00B25F77">
        <w:rPr>
          <w:shd w:val="clear" w:color="auto" w:fill="FFFFFF"/>
        </w:rPr>
        <w:t>COVID-19).</w:t>
      </w:r>
    </w:p>
    <w:p w14:paraId="395AB1F8" w14:textId="77777777" w:rsidR="001A200E" w:rsidRPr="00371BA6" w:rsidRDefault="00B25F77" w:rsidP="001A200E">
      <w:pPr>
        <w:pStyle w:val="af4"/>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14:paraId="676A44CB" w14:textId="77777777" w:rsidR="001A200E" w:rsidRPr="00371BA6" w:rsidRDefault="001A200E" w:rsidP="001A200E">
      <w:pPr>
        <w:pStyle w:val="af4"/>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14:paraId="72DE0772" w14:textId="77777777" w:rsidR="001A200E" w:rsidRPr="00371BA6" w:rsidRDefault="001A200E" w:rsidP="001A200E">
      <w:pPr>
        <w:pStyle w:val="af4"/>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14:paraId="4AD0893D" w14:textId="77777777" w:rsidR="001A200E" w:rsidRPr="00371BA6" w:rsidRDefault="001A200E" w:rsidP="001A200E">
      <w:pPr>
        <w:pStyle w:val="af4"/>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14:paraId="3D2DC77F" w14:textId="77777777" w:rsidR="001A200E" w:rsidRPr="00371BA6" w:rsidRDefault="001A200E" w:rsidP="001A200E">
      <w:pPr>
        <w:pStyle w:val="af4"/>
        <w:spacing w:before="0" w:after="75" w:line="238" w:lineRule="atLeast"/>
        <w:ind w:firstLine="709"/>
        <w:contextualSpacing/>
        <w:jc w:val="both"/>
        <w:rPr>
          <w:rStyle w:val="a4"/>
          <w:b w:val="0"/>
        </w:rPr>
      </w:pPr>
      <w:r w:rsidRPr="00371BA6">
        <w:t xml:space="preserve">- </w:t>
      </w:r>
      <w:r w:rsidRPr="00371BA6">
        <w:rPr>
          <w:rStyle w:val="a4"/>
          <w:b w:val="0"/>
        </w:rPr>
        <w:t>Представитель «Мой бизнес» в Мирнинском районе.</w:t>
      </w:r>
    </w:p>
    <w:p w14:paraId="204B20EA" w14:textId="77777777" w:rsidR="001A200E" w:rsidRPr="00371BA6" w:rsidRDefault="003767B2" w:rsidP="001A200E">
      <w:pPr>
        <w:pStyle w:val="af4"/>
        <w:spacing w:before="0" w:after="75" w:line="238" w:lineRule="atLeast"/>
        <w:ind w:firstLine="709"/>
        <w:contextualSpacing/>
        <w:jc w:val="both"/>
      </w:pPr>
      <w:r>
        <w:t xml:space="preserve">Основными </w:t>
      </w:r>
      <w:r w:rsidR="001A200E" w:rsidRPr="00371BA6">
        <w:t xml:space="preserve">целями деятельности институтов поддержки являются: создание благоприятных условий для развития СМП, стимулирование создания новых рабочих мест, </w:t>
      </w:r>
      <w:r w:rsidR="001A200E" w:rsidRPr="00371BA6">
        <w:lastRenderedPageBreak/>
        <w:t>поддержка производства промышленных и продовольственных товаров на территории Мирнинского района.</w:t>
      </w:r>
    </w:p>
    <w:p w14:paraId="7D3A794F" w14:textId="77777777" w:rsidR="00306C94" w:rsidRDefault="001A200E" w:rsidP="00306C94">
      <w:pPr>
        <w:pStyle w:val="af4"/>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r w:rsidR="003767B2">
        <w:t xml:space="preserve"> </w:t>
      </w:r>
    </w:p>
    <w:p w14:paraId="474CD6C4" w14:textId="77777777" w:rsidR="00306C94" w:rsidRPr="00306C94" w:rsidRDefault="00306C94" w:rsidP="00306C94">
      <w:pPr>
        <w:pStyle w:val="af4"/>
        <w:spacing w:before="0" w:after="75" w:line="238" w:lineRule="atLeast"/>
        <w:ind w:firstLine="709"/>
        <w:contextualSpacing/>
        <w:jc w:val="center"/>
        <w:rPr>
          <w:b/>
        </w:rPr>
      </w:pPr>
    </w:p>
    <w:p w14:paraId="69D7FBD6" w14:textId="77777777" w:rsidR="00900A13" w:rsidRPr="00BE2CB9" w:rsidRDefault="00306C94" w:rsidP="00306C94">
      <w:pPr>
        <w:pStyle w:val="af4"/>
        <w:numPr>
          <w:ilvl w:val="1"/>
          <w:numId w:val="16"/>
        </w:numPr>
        <w:spacing w:before="0" w:after="75" w:line="238" w:lineRule="atLeast"/>
        <w:contextualSpacing/>
        <w:jc w:val="center"/>
        <w:rPr>
          <w:b/>
        </w:rPr>
      </w:pPr>
      <w:r w:rsidRPr="00BE2CB9">
        <w:rPr>
          <w:b/>
        </w:rPr>
        <w:t xml:space="preserve"> </w:t>
      </w:r>
      <w:r w:rsidR="00900A13" w:rsidRPr="00BE2CB9">
        <w:rPr>
          <w:b/>
        </w:rPr>
        <w:t>Характеристика имеющейся проблемы</w:t>
      </w:r>
    </w:p>
    <w:p w14:paraId="1DE52A65" w14:textId="77777777" w:rsidR="00306C94" w:rsidRPr="00306C94" w:rsidRDefault="00306C94" w:rsidP="00306C94">
      <w:pPr>
        <w:pStyle w:val="af4"/>
        <w:spacing w:before="0" w:after="75" w:line="238" w:lineRule="atLeast"/>
        <w:ind w:left="720"/>
        <w:contextualSpacing/>
        <w:jc w:val="center"/>
        <w:rPr>
          <w:b/>
        </w:rPr>
      </w:pPr>
    </w:p>
    <w:p w14:paraId="7B981C82" w14:textId="77777777" w:rsidR="00F53B73" w:rsidRDefault="001A200E" w:rsidP="00F53B73">
      <w:pPr>
        <w:pStyle w:val="af4"/>
        <w:spacing w:before="0" w:after="75" w:line="238" w:lineRule="atLeast"/>
        <w:ind w:firstLine="709"/>
        <w:contextualSpacing/>
        <w:jc w:val="both"/>
      </w:pPr>
      <w:r w:rsidRPr="001A200E">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r w:rsidR="00371BA6">
        <w:t>:</w:t>
      </w:r>
    </w:p>
    <w:p w14:paraId="158AB3CC" w14:textId="77777777" w:rsidR="00F53B73" w:rsidRDefault="009E1AA3" w:rsidP="00F53B73">
      <w:pPr>
        <w:pStyle w:val="af4"/>
        <w:spacing w:before="0" w:after="75" w:line="238" w:lineRule="atLeast"/>
        <w:ind w:firstLine="709"/>
        <w:contextualSpacing/>
        <w:jc w:val="both"/>
      </w:pPr>
      <w:r w:rsidRPr="00974F03">
        <w:t>-</w:t>
      </w:r>
      <w:r w:rsidR="00F53B73">
        <w:t xml:space="preserve"> </w:t>
      </w:r>
      <w:r w:rsidRPr="00974F03">
        <w:t>высокая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14:paraId="0520434C" w14:textId="77777777" w:rsidR="00F53B73" w:rsidRDefault="009E1AA3" w:rsidP="00F53B73">
      <w:pPr>
        <w:pStyle w:val="af4"/>
        <w:spacing w:before="0" w:after="75" w:line="238" w:lineRule="atLeast"/>
        <w:ind w:firstLine="709"/>
        <w:contextualSpacing/>
        <w:jc w:val="both"/>
        <w:rPr>
          <w:color w:val="000000"/>
        </w:rPr>
      </w:pPr>
      <w:r w:rsidRPr="00974F03">
        <w:t xml:space="preserve">- </w:t>
      </w:r>
      <w:r w:rsidRPr="00974F03">
        <w:rPr>
          <w:color w:val="000000"/>
        </w:rPr>
        <w:t>низкая внутренняя транспортная доступность, зависимость от сезонного фактора</w:t>
      </w:r>
      <w:r w:rsidR="00F53B73">
        <w:rPr>
          <w:color w:val="000000"/>
        </w:rPr>
        <w:t>;</w:t>
      </w:r>
    </w:p>
    <w:p w14:paraId="41C27833" w14:textId="77777777" w:rsidR="00F53B73" w:rsidRDefault="00371BA6" w:rsidP="00F53B73">
      <w:pPr>
        <w:pStyle w:val="af4"/>
        <w:spacing w:before="0" w:after="75" w:line="238" w:lineRule="atLeast"/>
        <w:ind w:firstLine="709"/>
        <w:contextualSpacing/>
        <w:jc w:val="both"/>
      </w:pPr>
      <w:r>
        <w:rPr>
          <w:color w:val="000000"/>
        </w:rPr>
        <w:t xml:space="preserve">- </w:t>
      </w:r>
      <w:r w:rsidRPr="00371BA6">
        <w:t>отдаленность и труднодоступность, что приводит к значительному влиянию транспортной составляющей на конечную цену продукта;</w:t>
      </w:r>
    </w:p>
    <w:p w14:paraId="5C8A2234" w14:textId="77777777" w:rsidR="00F53B73" w:rsidRDefault="009E1AA3" w:rsidP="00F53B73">
      <w:pPr>
        <w:pStyle w:val="af4"/>
        <w:spacing w:before="0" w:after="75" w:line="238" w:lineRule="atLeast"/>
        <w:ind w:firstLine="709"/>
        <w:contextualSpacing/>
        <w:jc w:val="both"/>
      </w:pPr>
      <w:r w:rsidRPr="00974F03">
        <w:rPr>
          <w:color w:val="000000"/>
        </w:rPr>
        <w:t>-</w:t>
      </w:r>
      <w:r w:rsidR="00F53B73">
        <w:t xml:space="preserve">  </w:t>
      </w:r>
      <w:r w:rsidRPr="00974F03">
        <w:t>недостаток финансовых ресурсов для развития бизнеса;</w:t>
      </w:r>
    </w:p>
    <w:p w14:paraId="3A4F1163" w14:textId="77777777" w:rsidR="00F53B73" w:rsidRDefault="009E1AA3" w:rsidP="00F53B73">
      <w:pPr>
        <w:pStyle w:val="af4"/>
        <w:spacing w:before="0" w:after="75" w:line="238" w:lineRule="atLeast"/>
        <w:ind w:firstLine="709"/>
        <w:contextualSpacing/>
        <w:jc w:val="both"/>
      </w:pPr>
      <w:r w:rsidRPr="00974F03">
        <w:t>-</w:t>
      </w:r>
      <w:r w:rsidR="00371BA6">
        <w:t xml:space="preserve"> </w:t>
      </w:r>
      <w:r w:rsidRPr="00974F03">
        <w:t>недостаток квалифицированных кадров</w:t>
      </w:r>
      <w:r w:rsidR="00371BA6">
        <w:t>;</w:t>
      </w:r>
    </w:p>
    <w:p w14:paraId="065ADD68" w14:textId="77777777" w:rsidR="00F53B73" w:rsidRDefault="009E1AA3" w:rsidP="00F53B73">
      <w:pPr>
        <w:pStyle w:val="af4"/>
        <w:spacing w:before="0" w:after="75" w:line="238" w:lineRule="atLeast"/>
        <w:ind w:firstLine="709"/>
        <w:contextualSpacing/>
        <w:jc w:val="both"/>
      </w:pPr>
      <w:r w:rsidRPr="00974F03">
        <w:t>- административные барьеры;</w:t>
      </w:r>
    </w:p>
    <w:p w14:paraId="66EC9B79" w14:textId="77777777" w:rsidR="00F53B73" w:rsidRDefault="009E1AA3" w:rsidP="00F53B73">
      <w:pPr>
        <w:pStyle w:val="af4"/>
        <w:spacing w:before="0" w:after="75" w:line="238" w:lineRule="atLeast"/>
        <w:ind w:firstLine="709"/>
        <w:contextualSpacing/>
        <w:jc w:val="both"/>
      </w:pPr>
      <w:r w:rsidRPr="00974F03">
        <w:t>- тарифная политика естественных монополий, вызванная отсутствием конкурентной среды на рынке сбыта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w:t>
      </w:r>
      <w:r w:rsidR="00F53B73">
        <w:t>енообразования в данном секторе.</w:t>
      </w:r>
    </w:p>
    <w:p w14:paraId="1E154FBE" w14:textId="77777777" w:rsidR="00F53B73" w:rsidRDefault="00F53B73" w:rsidP="00F53B73">
      <w:pPr>
        <w:pStyle w:val="af4"/>
        <w:spacing w:before="0" w:after="75" w:line="238" w:lineRule="atLeast"/>
        <w:ind w:firstLine="709"/>
        <w:contextualSpacing/>
        <w:jc w:val="both"/>
      </w:pPr>
      <w:r>
        <w:t xml:space="preserve">Проблема </w:t>
      </w:r>
      <w:r w:rsidR="009E1AA3">
        <w:t xml:space="preserve">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w:t>
      </w:r>
      <w:proofErr w:type="gramStart"/>
      <w:r w:rsidR="009E1AA3">
        <w:t>бизнеса.</w:t>
      </w:r>
      <w:r>
        <w:t>.</w:t>
      </w:r>
      <w:proofErr w:type="gramEnd"/>
    </w:p>
    <w:p w14:paraId="32A0FD3F" w14:textId="77777777" w:rsidR="00F53B73" w:rsidRDefault="009E1AA3" w:rsidP="00F53B73">
      <w:pPr>
        <w:pStyle w:val="af4"/>
        <w:spacing w:before="0" w:after="75" w:line="238" w:lineRule="atLeast"/>
        <w:ind w:firstLine="709"/>
        <w:contextualSpacing/>
        <w:jc w:val="both"/>
      </w:pPr>
      <w:r>
        <w:t xml:space="preserve">Высокая себестоимость местной продукции и ее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w:t>
      </w:r>
      <w:r w:rsidRPr="00CC2A6A">
        <w:t>отдаленность поставщиков сырья при слабой развитости республиканской сырьевой базы, высокие тарифы на энергоресурсы, ограниченный рынок сбыта при низкой производительности труда.</w:t>
      </w:r>
      <w:r w:rsidR="00F53B73">
        <w:tab/>
      </w:r>
    </w:p>
    <w:p w14:paraId="65202FD4" w14:textId="77777777" w:rsidR="00F53B73" w:rsidRDefault="00CC2A6A" w:rsidP="00F53B73">
      <w:pPr>
        <w:pStyle w:val="af4"/>
        <w:spacing w:before="0" w:after="75" w:line="238" w:lineRule="atLeast"/>
        <w:ind w:firstLine="709"/>
        <w:contextualSpacing/>
        <w:jc w:val="both"/>
      </w:pPr>
      <w:r w:rsidRPr="00CC2A6A">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r w:rsidR="00F53B73">
        <w:t>.</w:t>
      </w:r>
    </w:p>
    <w:p w14:paraId="1ED7BEF8" w14:textId="77777777" w:rsidR="009E1AA3" w:rsidRDefault="009E1AA3" w:rsidP="00F53B73">
      <w:pPr>
        <w:pStyle w:val="af4"/>
        <w:spacing w:before="0" w:after="75" w:line="238" w:lineRule="atLeast"/>
        <w:ind w:firstLine="709"/>
        <w:contextualSpacing/>
        <w:jc w:val="both"/>
      </w:pPr>
      <w:r>
        <w:t xml:space="preserve">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sidR="00371BA6">
        <w:t xml:space="preserve"> с элементами </w:t>
      </w:r>
      <w:r>
        <w:rPr>
          <w:lang w:val="en-US"/>
        </w:rPr>
        <w:t>SWOT</w:t>
      </w:r>
      <w:r w:rsidR="00371BA6">
        <w:t>-анализ.</w:t>
      </w:r>
    </w:p>
    <w:p w14:paraId="55C5F999" w14:textId="77777777" w:rsidR="00306C94" w:rsidRDefault="00306C94" w:rsidP="009E1AA3">
      <w:pPr>
        <w:ind w:firstLine="720"/>
        <w:jc w:val="center"/>
        <w:rPr>
          <w:b/>
          <w:sz w:val="24"/>
          <w:szCs w:val="24"/>
        </w:rPr>
      </w:pPr>
    </w:p>
    <w:p w14:paraId="270543B1" w14:textId="77777777" w:rsidR="00306C94" w:rsidRDefault="00306C94" w:rsidP="009E1AA3">
      <w:pPr>
        <w:ind w:firstLine="720"/>
        <w:jc w:val="center"/>
        <w:rPr>
          <w:b/>
          <w:sz w:val="24"/>
          <w:szCs w:val="24"/>
        </w:rPr>
      </w:pPr>
    </w:p>
    <w:p w14:paraId="1002A05D" w14:textId="77777777" w:rsidR="009E1AA3" w:rsidRDefault="009E1AA3" w:rsidP="009E1AA3">
      <w:pPr>
        <w:ind w:firstLine="720"/>
        <w:jc w:val="center"/>
        <w:rPr>
          <w:b/>
          <w:sz w:val="24"/>
          <w:szCs w:val="24"/>
        </w:rPr>
      </w:pPr>
      <w:r>
        <w:rPr>
          <w:b/>
          <w:sz w:val="24"/>
          <w:szCs w:val="24"/>
          <w:lang w:val="en-US"/>
        </w:rPr>
        <w:t>SWOT</w:t>
      </w:r>
      <w:r w:rsidR="00371BA6">
        <w:rPr>
          <w:b/>
          <w:sz w:val="24"/>
          <w:szCs w:val="24"/>
        </w:rPr>
        <w:t xml:space="preserve"> - анализ</w:t>
      </w:r>
    </w:p>
    <w:p w14:paraId="4FCED910" w14:textId="77777777" w:rsidR="009E1AA3" w:rsidRDefault="00A14AA9" w:rsidP="009E1AA3">
      <w:pPr>
        <w:spacing w:line="360" w:lineRule="auto"/>
        <w:ind w:firstLine="720"/>
        <w:jc w:val="right"/>
        <w:rPr>
          <w:sz w:val="24"/>
          <w:szCs w:val="24"/>
        </w:rPr>
      </w:pPr>
      <w:r>
        <w:rPr>
          <w:sz w:val="24"/>
          <w:szCs w:val="24"/>
        </w:rPr>
        <w:t>Таблица 3</w:t>
      </w:r>
    </w:p>
    <w:tbl>
      <w:tblPr>
        <w:tblStyle w:val="17"/>
        <w:tblW w:w="10031" w:type="dxa"/>
        <w:tblLayout w:type="fixed"/>
        <w:tblLook w:val="0000" w:firstRow="0" w:lastRow="0" w:firstColumn="0" w:lastColumn="0" w:noHBand="0" w:noVBand="0"/>
      </w:tblPr>
      <w:tblGrid>
        <w:gridCol w:w="4972"/>
        <w:gridCol w:w="5059"/>
      </w:tblGrid>
      <w:tr w:rsidR="009E1AA3" w:rsidRPr="00781BF1" w14:paraId="41BB8EEA" w14:textId="77777777" w:rsidTr="00306C94">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4972" w:type="dxa"/>
          </w:tcPr>
          <w:p w14:paraId="4D6A2D61" w14:textId="77777777" w:rsidR="009E1AA3" w:rsidRPr="00781BF1" w:rsidRDefault="009E1AA3" w:rsidP="00184F29">
            <w:pPr>
              <w:snapToGrid w:val="0"/>
              <w:spacing w:line="360" w:lineRule="auto"/>
              <w:jc w:val="center"/>
              <w:rPr>
                <w:b/>
                <w:sz w:val="24"/>
                <w:szCs w:val="24"/>
              </w:rPr>
            </w:pPr>
            <w:r w:rsidRPr="00781BF1">
              <w:rPr>
                <w:b/>
                <w:sz w:val="24"/>
                <w:szCs w:val="24"/>
              </w:rPr>
              <w:t>Сильные стороны</w:t>
            </w:r>
          </w:p>
        </w:tc>
        <w:tc>
          <w:tcPr>
            <w:tcW w:w="5059" w:type="dxa"/>
          </w:tcPr>
          <w:p w14:paraId="7D5BB1A9" w14:textId="77777777" w:rsidR="009E1AA3" w:rsidRPr="00781BF1" w:rsidRDefault="009E1AA3" w:rsidP="00184F29">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781BF1">
              <w:rPr>
                <w:b/>
                <w:sz w:val="24"/>
                <w:szCs w:val="24"/>
              </w:rPr>
              <w:t>Слабые стороны</w:t>
            </w:r>
          </w:p>
        </w:tc>
      </w:tr>
      <w:tr w:rsidR="009E1AA3" w:rsidRPr="00781BF1" w14:paraId="275EFDC9" w14:textId="77777777" w:rsidTr="00306C94">
        <w:trPr>
          <w:trHeight w:val="9261"/>
        </w:trPr>
        <w:tc>
          <w:tcPr>
            <w:cnfStyle w:val="000010000000" w:firstRow="0" w:lastRow="0" w:firstColumn="0" w:lastColumn="0" w:oddVBand="1" w:evenVBand="0" w:oddHBand="0" w:evenHBand="0" w:firstRowFirstColumn="0" w:firstRowLastColumn="0" w:lastRowFirstColumn="0" w:lastRowLastColumn="0"/>
            <w:tcW w:w="4972" w:type="dxa"/>
          </w:tcPr>
          <w:p w14:paraId="53667DD9" w14:textId="77777777" w:rsidR="009E1AA3" w:rsidRPr="00781BF1" w:rsidRDefault="007B3297" w:rsidP="00184F29">
            <w:pPr>
              <w:snapToGrid w:val="0"/>
              <w:jc w:val="both"/>
              <w:rPr>
                <w:sz w:val="24"/>
                <w:szCs w:val="24"/>
              </w:rPr>
            </w:pPr>
            <w:r>
              <w:rPr>
                <w:sz w:val="24"/>
                <w:szCs w:val="24"/>
              </w:rPr>
              <w:lastRenderedPageBreak/>
              <w:t xml:space="preserve"> - </w:t>
            </w:r>
            <w:r w:rsidR="009E1AA3" w:rsidRPr="00781BF1">
              <w:rPr>
                <w:sz w:val="24"/>
                <w:szCs w:val="24"/>
              </w:rPr>
              <w:t>Развитие малого и среднего предпринимательства является одним из приоритетных направлений развития экон</w:t>
            </w:r>
            <w:r>
              <w:rPr>
                <w:sz w:val="24"/>
                <w:szCs w:val="24"/>
              </w:rPr>
              <w:t>омики Республики Саха (Якутия).</w:t>
            </w:r>
          </w:p>
          <w:p w14:paraId="1DF6DBAE" w14:textId="77777777" w:rsidR="009E1AA3" w:rsidRPr="00781BF1" w:rsidRDefault="009E1AA3" w:rsidP="00184F29">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14:paraId="225660A1" w14:textId="77777777" w:rsidR="009E1AA3" w:rsidRPr="00781BF1" w:rsidRDefault="009E1AA3" w:rsidP="00184F29">
            <w:pPr>
              <w:jc w:val="both"/>
              <w:rPr>
                <w:sz w:val="24"/>
                <w:szCs w:val="24"/>
              </w:rPr>
            </w:pPr>
            <w:r w:rsidRPr="00781BF1">
              <w:rPr>
                <w:sz w:val="24"/>
                <w:szCs w:val="24"/>
              </w:rPr>
              <w:t>- Рост числа за</w:t>
            </w:r>
            <w:r w:rsidR="000F2849">
              <w:rPr>
                <w:sz w:val="24"/>
                <w:szCs w:val="24"/>
              </w:rPr>
              <w:t>нятых в малом и среднем бизнес</w:t>
            </w:r>
            <w:r w:rsidR="006B38A8">
              <w:rPr>
                <w:sz w:val="24"/>
                <w:szCs w:val="24"/>
              </w:rPr>
              <w:t>е</w:t>
            </w:r>
            <w:r w:rsidR="000F2849">
              <w:rPr>
                <w:sz w:val="24"/>
                <w:szCs w:val="24"/>
              </w:rPr>
              <w:t>.</w:t>
            </w:r>
          </w:p>
          <w:p w14:paraId="66C5BFBA" w14:textId="77777777" w:rsidR="009E1AA3" w:rsidRPr="00781BF1" w:rsidRDefault="009E1AA3" w:rsidP="00184F29">
            <w:pPr>
              <w:jc w:val="both"/>
              <w:rPr>
                <w:sz w:val="24"/>
                <w:szCs w:val="24"/>
              </w:rPr>
            </w:pPr>
            <w:r w:rsidRPr="00781BF1">
              <w:rPr>
                <w:sz w:val="24"/>
                <w:szCs w:val="24"/>
              </w:rPr>
              <w:t>- Рост инвестиций в основной капитал субъектов малого и с</w:t>
            </w:r>
            <w:r w:rsidR="000F2849">
              <w:rPr>
                <w:sz w:val="24"/>
                <w:szCs w:val="24"/>
              </w:rPr>
              <w:t>реднего предпринимательств</w:t>
            </w:r>
            <w:r w:rsidR="007B3297">
              <w:rPr>
                <w:sz w:val="24"/>
                <w:szCs w:val="24"/>
              </w:rPr>
              <w:t>а.</w:t>
            </w:r>
          </w:p>
          <w:p w14:paraId="4B592819" w14:textId="77777777" w:rsidR="009E1AA3" w:rsidRPr="00781BF1" w:rsidRDefault="009E1AA3" w:rsidP="00184F29">
            <w:pPr>
              <w:jc w:val="both"/>
              <w:rPr>
                <w:sz w:val="24"/>
                <w:szCs w:val="24"/>
              </w:rPr>
            </w:pPr>
            <w:r w:rsidRPr="00781BF1">
              <w:rPr>
                <w:sz w:val="24"/>
                <w:szCs w:val="24"/>
              </w:rPr>
              <w:t>- Увеличение показателей произво</w:t>
            </w:r>
            <w:r w:rsidR="000F2849">
              <w:rPr>
                <w:sz w:val="24"/>
                <w:szCs w:val="24"/>
              </w:rPr>
              <w:t>дства продовольственных товаров.</w:t>
            </w:r>
          </w:p>
          <w:p w14:paraId="366425A4" w14:textId="77777777" w:rsidR="009E1AA3" w:rsidRDefault="009E1AA3" w:rsidP="00184F29">
            <w:pPr>
              <w:jc w:val="both"/>
              <w:rPr>
                <w:sz w:val="24"/>
                <w:szCs w:val="24"/>
              </w:rPr>
            </w:pPr>
            <w:r w:rsidRPr="00781BF1">
              <w:rPr>
                <w:sz w:val="24"/>
                <w:szCs w:val="24"/>
              </w:rPr>
              <w:t>-- Наличие муниципальной программы развития предпринимательства.</w:t>
            </w:r>
          </w:p>
          <w:p w14:paraId="3B04E742" w14:textId="77777777" w:rsidR="006B38A8" w:rsidRPr="00781BF1" w:rsidRDefault="006B38A8" w:rsidP="00184F29">
            <w:pPr>
              <w:jc w:val="both"/>
              <w:rPr>
                <w:sz w:val="24"/>
                <w:szCs w:val="24"/>
              </w:rPr>
            </w:pPr>
            <w:r>
              <w:rPr>
                <w:sz w:val="24"/>
                <w:szCs w:val="24"/>
              </w:rPr>
              <w:t>-</w:t>
            </w:r>
            <w:r w:rsidR="007B3297">
              <w:rPr>
                <w:sz w:val="24"/>
                <w:szCs w:val="24"/>
              </w:rPr>
              <w:t xml:space="preserve"> </w:t>
            </w:r>
            <w:r>
              <w:rPr>
                <w:sz w:val="24"/>
                <w:szCs w:val="24"/>
              </w:rPr>
              <w:t>Осуществление процесса газификации в г. Удачном.</w:t>
            </w:r>
          </w:p>
        </w:tc>
        <w:tc>
          <w:tcPr>
            <w:tcW w:w="5059" w:type="dxa"/>
          </w:tcPr>
          <w:p w14:paraId="4628B148" w14:textId="77777777" w:rsidR="009E1AA3" w:rsidRDefault="009E1AA3" w:rsidP="00184F29">
            <w:pPr>
              <w:numPr>
                <w:ilvl w:val="0"/>
                <w:numId w:val="3"/>
              </w:numPr>
              <w:snapToGrid w:val="0"/>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Экстремальные</w:t>
            </w:r>
            <w:r w:rsidR="000F2849">
              <w:rPr>
                <w:sz w:val="24"/>
                <w:szCs w:val="24"/>
              </w:rPr>
              <w:t xml:space="preserve"> природно-климатические условия.</w:t>
            </w:r>
          </w:p>
          <w:p w14:paraId="2225FCFC" w14:textId="77777777" w:rsidR="000F2849" w:rsidRPr="00781BF1" w:rsidRDefault="000F2849" w:rsidP="00184F29">
            <w:pPr>
              <w:numPr>
                <w:ilvl w:val="0"/>
                <w:numId w:val="3"/>
              </w:numPr>
              <w:snapToGrid w:val="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Кризисные явления </w:t>
            </w:r>
            <w:r w:rsidR="002A299C">
              <w:rPr>
                <w:sz w:val="24"/>
                <w:szCs w:val="24"/>
              </w:rPr>
              <w:t>в экономике.</w:t>
            </w:r>
          </w:p>
          <w:p w14:paraId="2667239E"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14:paraId="5DCE3698"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14:paraId="4B114906"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14:paraId="712B42EB"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14:paraId="23B3261D" w14:textId="77777777" w:rsidR="009E1AA3" w:rsidRPr="00781BF1" w:rsidRDefault="009E1AA3" w:rsidP="00184F29">
            <w:pPr>
              <w:numPr>
                <w:ilvl w:val="0"/>
                <w:numId w:val="3"/>
              </w:numPr>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Износ основных фондов. </w:t>
            </w:r>
          </w:p>
          <w:p w14:paraId="2AC9DA03" w14:textId="77777777" w:rsidR="009E1AA3" w:rsidRPr="00781BF1" w:rsidRDefault="009E1AA3" w:rsidP="00184F29">
            <w:pPr>
              <w:numPr>
                <w:ilvl w:val="0"/>
                <w:numId w:val="3"/>
              </w:numPr>
              <w:spacing w:after="30"/>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Дефицит свободных площадей для размещения объектов малого бизнеса.</w:t>
            </w:r>
          </w:p>
          <w:p w14:paraId="1CBD76C4"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 xml:space="preserve">Повышенные затраты в капитальном строительстве. </w:t>
            </w:r>
          </w:p>
          <w:p w14:paraId="2B81F03B"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Недостаток финансовых ресурсов для субъектов малого и среднего бизнеса.</w:t>
            </w:r>
          </w:p>
          <w:p w14:paraId="32E9D5A9" w14:textId="77777777" w:rsidR="009E1AA3" w:rsidRPr="00781BF1" w:rsidRDefault="009E1AA3" w:rsidP="00184F29">
            <w:pPr>
              <w:numPr>
                <w:ilvl w:val="0"/>
                <w:numId w:val="3"/>
              </w:numPr>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Недостаток квалифицированных кадров;</w:t>
            </w:r>
          </w:p>
          <w:p w14:paraId="4FB68025" w14:textId="77777777" w:rsidR="009E1AA3" w:rsidRPr="00781BF1" w:rsidRDefault="009E1AA3" w:rsidP="00184F29">
            <w:pPr>
              <w:numPr>
                <w:ilvl w:val="0"/>
                <w:numId w:val="3"/>
              </w:numPr>
              <w:ind w:left="177" w:firstLine="183"/>
              <w:jc w:val="both"/>
              <w:cnfStyle w:val="000000000000" w:firstRow="0" w:lastRow="0" w:firstColumn="0" w:lastColumn="0" w:oddVBand="0" w:evenVBand="0" w:oddHBand="0" w:evenHBand="0" w:firstRowFirstColumn="0" w:firstRowLastColumn="0" w:lastRowFirstColumn="0" w:lastRowLastColumn="0"/>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9E1AA3" w:rsidRPr="00781BF1" w14:paraId="4EFA6850" w14:textId="77777777" w:rsidTr="00306C94">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4972" w:type="dxa"/>
          </w:tcPr>
          <w:p w14:paraId="023AC28B" w14:textId="77777777" w:rsidR="009E1AA3" w:rsidRPr="00781BF1" w:rsidRDefault="009E1AA3" w:rsidP="00184F29">
            <w:pPr>
              <w:snapToGrid w:val="0"/>
              <w:spacing w:line="360" w:lineRule="auto"/>
              <w:jc w:val="center"/>
              <w:rPr>
                <w:b/>
                <w:sz w:val="24"/>
                <w:szCs w:val="24"/>
              </w:rPr>
            </w:pPr>
            <w:r w:rsidRPr="00781BF1">
              <w:rPr>
                <w:b/>
                <w:sz w:val="24"/>
                <w:szCs w:val="24"/>
              </w:rPr>
              <w:t>Возможности</w:t>
            </w:r>
          </w:p>
        </w:tc>
        <w:tc>
          <w:tcPr>
            <w:tcW w:w="5059" w:type="dxa"/>
          </w:tcPr>
          <w:p w14:paraId="2345FCA7" w14:textId="77777777" w:rsidR="009E1AA3" w:rsidRPr="00781BF1" w:rsidRDefault="009E1AA3" w:rsidP="00184F29">
            <w:pPr>
              <w:snapToGrid w:val="0"/>
              <w:jc w:val="center"/>
              <w:cnfStyle w:val="000000100000" w:firstRow="0" w:lastRow="0" w:firstColumn="0" w:lastColumn="0" w:oddVBand="0" w:evenVBand="0" w:oddHBand="1" w:evenHBand="0" w:firstRowFirstColumn="0" w:firstRowLastColumn="0" w:lastRowFirstColumn="0" w:lastRowLastColumn="0"/>
              <w:rPr>
                <w:b/>
                <w:sz w:val="24"/>
                <w:szCs w:val="24"/>
              </w:rPr>
            </w:pPr>
            <w:r w:rsidRPr="00781BF1">
              <w:rPr>
                <w:b/>
                <w:sz w:val="24"/>
                <w:szCs w:val="24"/>
              </w:rPr>
              <w:t>Угрозы</w:t>
            </w:r>
          </w:p>
        </w:tc>
      </w:tr>
      <w:tr w:rsidR="009E1AA3" w:rsidRPr="00781BF1" w14:paraId="6D1AE265" w14:textId="77777777" w:rsidTr="00306C94">
        <w:trPr>
          <w:trHeight w:val="3741"/>
        </w:trPr>
        <w:tc>
          <w:tcPr>
            <w:cnfStyle w:val="000010000000" w:firstRow="0" w:lastRow="0" w:firstColumn="0" w:lastColumn="0" w:oddVBand="1" w:evenVBand="0" w:oddHBand="0" w:evenHBand="0" w:firstRowFirstColumn="0" w:firstRowLastColumn="0" w:lastRowFirstColumn="0" w:lastRowLastColumn="0"/>
            <w:tcW w:w="4972" w:type="dxa"/>
          </w:tcPr>
          <w:p w14:paraId="7780A724" w14:textId="77777777" w:rsidR="009E1AA3" w:rsidRPr="00781BF1" w:rsidRDefault="009E1AA3" w:rsidP="00184F29">
            <w:pPr>
              <w:numPr>
                <w:ilvl w:val="0"/>
                <w:numId w:val="8"/>
              </w:numPr>
              <w:snapToGrid w:val="0"/>
              <w:spacing w:after="40" w:line="180" w:lineRule="atLeast"/>
              <w:ind w:left="142" w:right="-57" w:firstLine="218"/>
              <w:jc w:val="both"/>
              <w:rPr>
                <w:sz w:val="24"/>
                <w:szCs w:val="24"/>
              </w:rPr>
            </w:pPr>
            <w:r w:rsidRPr="00781BF1">
              <w:rPr>
                <w:sz w:val="24"/>
                <w:szCs w:val="24"/>
              </w:rPr>
              <w:t>Наличие незанятого в экономике трудоспособного населения и возможность его вовлечения в производств</w:t>
            </w:r>
            <w:r w:rsidR="007B3297">
              <w:rPr>
                <w:sz w:val="24"/>
                <w:szCs w:val="24"/>
              </w:rPr>
              <w:t>енную и социальную деятельность.</w:t>
            </w:r>
          </w:p>
          <w:p w14:paraId="1D99075E" w14:textId="77777777"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14:paraId="12BC5B39" w14:textId="77777777"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Привлечение малого бизнеса к совместной работе с крупными предп</w:t>
            </w:r>
            <w:r w:rsidR="007B3297">
              <w:rPr>
                <w:sz w:val="24"/>
                <w:szCs w:val="24"/>
              </w:rPr>
              <w:t>риятиями, на основе аутсорсинга.</w:t>
            </w:r>
          </w:p>
          <w:p w14:paraId="5F04446A" w14:textId="77777777"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 xml:space="preserve">Повышение </w:t>
            </w:r>
            <w:r w:rsidR="007B3297">
              <w:rPr>
                <w:sz w:val="24"/>
                <w:szCs w:val="24"/>
              </w:rPr>
              <w:t>качества производимой продукции.</w:t>
            </w:r>
          </w:p>
          <w:p w14:paraId="41C184E1" w14:textId="77777777"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14:paraId="38137492" w14:textId="77777777" w:rsidR="009E1AA3" w:rsidRDefault="009E1AA3" w:rsidP="00184F29">
            <w:pPr>
              <w:numPr>
                <w:ilvl w:val="0"/>
                <w:numId w:val="9"/>
              </w:numPr>
              <w:spacing w:after="40" w:line="180" w:lineRule="atLeast"/>
              <w:ind w:right="-57" w:hanging="360"/>
              <w:jc w:val="both"/>
            </w:pPr>
          </w:p>
          <w:p w14:paraId="5D6BCDCB" w14:textId="77777777" w:rsidR="009E1AA3" w:rsidRDefault="009E1AA3" w:rsidP="00184F29">
            <w:pPr>
              <w:jc w:val="both"/>
            </w:pPr>
          </w:p>
        </w:tc>
        <w:tc>
          <w:tcPr>
            <w:tcW w:w="5059" w:type="dxa"/>
          </w:tcPr>
          <w:p w14:paraId="0BC2CCE6" w14:textId="77777777" w:rsidR="009E1AA3" w:rsidRPr="00781BF1" w:rsidRDefault="0054339A" w:rsidP="0054339A">
            <w:pPr>
              <w:snapToGrid w:val="0"/>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 </w:t>
            </w:r>
            <w:r w:rsidR="009E1AA3" w:rsidRPr="00781BF1">
              <w:rPr>
                <w:sz w:val="24"/>
                <w:szCs w:val="24"/>
              </w:rPr>
              <w:t>Рост числа безработных граждан;</w:t>
            </w:r>
          </w:p>
          <w:p w14:paraId="4B3B5976" w14:textId="77777777" w:rsidR="009E1AA3" w:rsidRPr="00781BF1" w:rsidRDefault="0054339A" w:rsidP="0054339A">
            <w:pPr>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9E1AA3" w:rsidRPr="00781BF1">
              <w:rPr>
                <w:sz w:val="24"/>
                <w:szCs w:val="24"/>
              </w:rPr>
              <w:t>Отток населения.</w:t>
            </w:r>
          </w:p>
          <w:p w14:paraId="3EE3EFC4" w14:textId="77777777" w:rsidR="009E1AA3" w:rsidRPr="00781BF1" w:rsidRDefault="0054339A" w:rsidP="000F2849">
            <w:pPr>
              <w:ind w:left="-10" w:right="-57"/>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9E1AA3" w:rsidRPr="00781BF1">
              <w:rPr>
                <w:sz w:val="24"/>
                <w:szCs w:val="24"/>
              </w:rPr>
              <w:t xml:space="preserve">Уменьшение производства потребительских товаров, в том числе социально-значимых товаров, производимых субъектами </w:t>
            </w:r>
            <w:r w:rsidR="007B3297">
              <w:rPr>
                <w:sz w:val="24"/>
                <w:szCs w:val="24"/>
              </w:rPr>
              <w:t>предпринимательства на территории города.</w:t>
            </w:r>
          </w:p>
          <w:p w14:paraId="4971FB42" w14:textId="77777777" w:rsidR="009E1AA3" w:rsidRDefault="0054339A" w:rsidP="0054339A">
            <w:pPr>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0F2849">
              <w:rPr>
                <w:sz w:val="24"/>
                <w:szCs w:val="24"/>
              </w:rPr>
              <w:t>Повышение инвестиционных рисков</w:t>
            </w:r>
            <w:r w:rsidR="007B3297">
              <w:rPr>
                <w:sz w:val="24"/>
                <w:szCs w:val="24"/>
              </w:rPr>
              <w:t>.</w:t>
            </w:r>
          </w:p>
          <w:p w14:paraId="34C0F0A3" w14:textId="77777777" w:rsidR="000F2849" w:rsidRPr="00781BF1" w:rsidRDefault="0054339A" w:rsidP="0054339A">
            <w:pPr>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0F2849">
              <w:rPr>
                <w:sz w:val="24"/>
                <w:szCs w:val="24"/>
              </w:rPr>
              <w:t>Снижение покупательской способности</w:t>
            </w:r>
          </w:p>
          <w:p w14:paraId="68DC7900" w14:textId="77777777" w:rsidR="009E1AA3" w:rsidRPr="00781BF1" w:rsidRDefault="009E1AA3" w:rsidP="00184F29">
            <w:pPr>
              <w:spacing w:after="30" w:line="180" w:lineRule="atLeast"/>
              <w:ind w:right="-57"/>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3B6C1E06" w14:textId="77777777" w:rsidR="009E1AA3" w:rsidRDefault="009E1AA3" w:rsidP="00826952">
      <w:pPr>
        <w:pStyle w:val="af4"/>
        <w:spacing w:before="0" w:after="75" w:line="238" w:lineRule="atLeast"/>
        <w:ind w:firstLine="709"/>
        <w:contextualSpacing/>
        <w:jc w:val="both"/>
        <w:rPr>
          <w:b/>
        </w:rPr>
      </w:pPr>
    </w:p>
    <w:p w14:paraId="3DC8A439" w14:textId="77777777" w:rsidR="009E1AA3" w:rsidRDefault="009E1AA3" w:rsidP="00826952">
      <w:pPr>
        <w:pStyle w:val="af4"/>
        <w:spacing w:before="0" w:after="75" w:line="238" w:lineRule="atLeast"/>
        <w:ind w:firstLine="709"/>
        <w:contextualSpacing/>
        <w:jc w:val="both"/>
        <w:rPr>
          <w:b/>
        </w:rPr>
      </w:pPr>
    </w:p>
    <w:p w14:paraId="5550E297" w14:textId="77777777" w:rsidR="009E1AA3" w:rsidRDefault="009E1AA3" w:rsidP="00826952">
      <w:pPr>
        <w:pStyle w:val="af4"/>
        <w:spacing w:before="0" w:after="75" w:line="238" w:lineRule="atLeast"/>
        <w:ind w:firstLine="709"/>
        <w:contextualSpacing/>
        <w:jc w:val="both"/>
        <w:rPr>
          <w:b/>
        </w:rPr>
      </w:pPr>
    </w:p>
    <w:p w14:paraId="1B11AA6D" w14:textId="77777777" w:rsidR="009E1AA3" w:rsidRDefault="009E1AA3" w:rsidP="00826952">
      <w:pPr>
        <w:pStyle w:val="af4"/>
        <w:spacing w:before="0" w:after="75" w:line="238" w:lineRule="atLeast"/>
        <w:ind w:firstLine="709"/>
        <w:contextualSpacing/>
        <w:jc w:val="both"/>
        <w:rPr>
          <w:b/>
        </w:rPr>
      </w:pPr>
    </w:p>
    <w:p w14:paraId="0FC3DCD6" w14:textId="77777777" w:rsidR="009E1AA3" w:rsidRDefault="009E1AA3" w:rsidP="00826952">
      <w:pPr>
        <w:pStyle w:val="af4"/>
        <w:spacing w:before="0" w:after="75" w:line="238" w:lineRule="atLeast"/>
        <w:ind w:firstLine="709"/>
        <w:contextualSpacing/>
        <w:jc w:val="both"/>
        <w:rPr>
          <w:b/>
        </w:rPr>
      </w:pPr>
    </w:p>
    <w:p w14:paraId="67FBAAEC" w14:textId="77777777" w:rsidR="004840B3" w:rsidRDefault="0019278E" w:rsidP="003E2B33">
      <w:pPr>
        <w:pStyle w:val="af4"/>
        <w:spacing w:before="0" w:after="75" w:line="238" w:lineRule="atLeast"/>
        <w:ind w:firstLine="709"/>
        <w:contextualSpacing/>
        <w:jc w:val="both"/>
        <w:rPr>
          <w:b/>
        </w:rPr>
      </w:pPr>
      <w:r w:rsidRPr="0019278E">
        <w:rPr>
          <w:color w:val="000000"/>
          <w:shd w:val="clear" w:color="auto" w:fill="FFFFFF"/>
        </w:rPr>
        <w:t>Муниципальная программа на предстоящий период 2022 - 2026 гг. предполагает объединение усилий и согласованность действий органов местного самоуправления,</w:t>
      </w:r>
      <w:r w:rsidR="00D11544">
        <w:rPr>
          <w:color w:val="000000"/>
          <w:shd w:val="clear" w:color="auto" w:fill="FFFFFF"/>
        </w:rPr>
        <w:t xml:space="preserve"> </w:t>
      </w:r>
      <w:r w:rsidR="00BD0914">
        <w:t>государственной власти Р</w:t>
      </w:r>
      <w:r w:rsidR="00D11544" w:rsidRPr="00D11544">
        <w:t>еспублики Саха (Якутия)</w:t>
      </w:r>
      <w:r w:rsidR="00D11544" w:rsidRPr="00D11544">
        <w:rPr>
          <w:sz w:val="28"/>
          <w:szCs w:val="28"/>
        </w:rPr>
        <w:t>,</w:t>
      </w:r>
      <w:r w:rsidRPr="0019278E">
        <w:rPr>
          <w:color w:val="000000"/>
          <w:shd w:val="clear" w:color="auto" w:fill="FFFFFF"/>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w:t>
      </w:r>
      <w:r w:rsidR="00D11544">
        <w:rPr>
          <w:color w:val="000000"/>
          <w:shd w:val="clear" w:color="auto" w:fill="FFFFFF"/>
        </w:rPr>
        <w:t>казателей национального проекта</w:t>
      </w:r>
      <w:r w:rsidR="00056316">
        <w:rPr>
          <w:color w:val="000000"/>
          <w:shd w:val="clear" w:color="auto" w:fill="FFFFFF"/>
        </w:rPr>
        <w:t xml:space="preserve"> </w:t>
      </w:r>
      <w:r w:rsidRPr="0019278E">
        <w:rPr>
          <w:color w:val="000000"/>
          <w:shd w:val="clear" w:color="auto" w:fill="FFFFFF"/>
        </w:rPr>
        <w:t>"Малое и среднее предпринимательство и поддержка индивидуальной предпринимательской</w:t>
      </w:r>
      <w:r w:rsidR="003E2B33">
        <w:rPr>
          <w:color w:val="000000"/>
          <w:shd w:val="clear" w:color="auto" w:fill="FFFFFF"/>
        </w:rPr>
        <w:t xml:space="preserve"> </w:t>
      </w:r>
      <w:r w:rsidRPr="0019278E">
        <w:rPr>
          <w:color w:val="000000"/>
          <w:shd w:val="clear" w:color="auto" w:fill="FFFFFF"/>
        </w:rPr>
        <w:t xml:space="preserve"> инициативы".</w:t>
      </w:r>
      <w:r w:rsidRPr="0019278E">
        <w:rPr>
          <w:color w:val="000000"/>
        </w:rPr>
        <w:br/>
      </w:r>
      <w:r w:rsidR="00F61193" w:rsidRPr="00736D1F">
        <w:rPr>
          <w:spacing w:val="3"/>
        </w:rPr>
        <w:tab/>
      </w:r>
      <w:r w:rsidR="00F51FCF">
        <w:rPr>
          <w:color w:val="2D2D2D"/>
          <w:spacing w:val="3"/>
        </w:rPr>
        <w:tab/>
      </w:r>
    </w:p>
    <w:p w14:paraId="3CD90DE1" w14:textId="77777777" w:rsidR="00A3001C" w:rsidRPr="00A3001C" w:rsidRDefault="00A3001C">
      <w:pPr>
        <w:pStyle w:val="af"/>
        <w:ind w:left="0" w:firstLine="720"/>
        <w:jc w:val="center"/>
        <w:rPr>
          <w:b/>
          <w:sz w:val="24"/>
          <w:szCs w:val="24"/>
        </w:rPr>
      </w:pPr>
      <w:r>
        <w:rPr>
          <w:b/>
          <w:sz w:val="24"/>
          <w:szCs w:val="24"/>
        </w:rPr>
        <w:t>РАЗДЕЛ 2. МЕХАНИЗМ РЕАЛИЗАЦИИ ПРОГРАММЫ</w:t>
      </w:r>
    </w:p>
    <w:p w14:paraId="6DF64B06" w14:textId="77777777" w:rsidR="00A3001C" w:rsidRDefault="00A3001C">
      <w:pPr>
        <w:pStyle w:val="af"/>
        <w:ind w:left="0" w:firstLine="720"/>
        <w:jc w:val="center"/>
        <w:rPr>
          <w:b/>
          <w:sz w:val="24"/>
          <w:szCs w:val="24"/>
        </w:rPr>
      </w:pPr>
    </w:p>
    <w:p w14:paraId="1CA920AA" w14:textId="77777777" w:rsidR="00CC03F3" w:rsidRDefault="00A3001C" w:rsidP="00A3001C">
      <w:pPr>
        <w:pStyle w:val="af"/>
        <w:ind w:left="0"/>
        <w:jc w:val="center"/>
        <w:rPr>
          <w:b/>
          <w:sz w:val="24"/>
          <w:szCs w:val="24"/>
        </w:rPr>
      </w:pPr>
      <w:r>
        <w:rPr>
          <w:b/>
          <w:sz w:val="24"/>
          <w:szCs w:val="24"/>
        </w:rPr>
        <w:t>2.1.</w:t>
      </w:r>
      <w:r w:rsidR="00CC03F3">
        <w:rPr>
          <w:b/>
          <w:color w:val="800080"/>
          <w:sz w:val="24"/>
          <w:szCs w:val="24"/>
        </w:rPr>
        <w:t xml:space="preserve"> </w:t>
      </w:r>
      <w:r w:rsidR="00CC03F3">
        <w:rPr>
          <w:b/>
          <w:sz w:val="24"/>
          <w:szCs w:val="24"/>
        </w:rPr>
        <w:t>Основные цели и задачи Программы</w:t>
      </w:r>
    </w:p>
    <w:p w14:paraId="1F56DA6C" w14:textId="77777777" w:rsidR="00EB0BBD" w:rsidRDefault="00EB0BBD">
      <w:pPr>
        <w:pStyle w:val="af"/>
        <w:ind w:left="0" w:firstLine="720"/>
        <w:jc w:val="center"/>
        <w:rPr>
          <w:b/>
          <w:sz w:val="24"/>
          <w:szCs w:val="24"/>
        </w:rPr>
      </w:pPr>
    </w:p>
    <w:p w14:paraId="620631B5" w14:textId="77777777" w:rsidR="0072329C" w:rsidRPr="0072329C" w:rsidRDefault="0072329C" w:rsidP="0072329C">
      <w:pPr>
        <w:ind w:firstLine="709"/>
        <w:jc w:val="both"/>
        <w:rPr>
          <w:sz w:val="24"/>
          <w:szCs w:val="24"/>
        </w:rPr>
      </w:pPr>
      <w:r w:rsidRPr="0072329C">
        <w:rPr>
          <w:sz w:val="24"/>
          <w:szCs w:val="24"/>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14:paraId="22ADC9BE" w14:textId="77777777" w:rsidR="0072329C" w:rsidRPr="00994280" w:rsidRDefault="0072329C" w:rsidP="0072329C">
      <w:pPr>
        <w:ind w:firstLine="709"/>
        <w:jc w:val="both"/>
        <w:rPr>
          <w:sz w:val="24"/>
          <w:szCs w:val="24"/>
        </w:rPr>
      </w:pPr>
      <w:r w:rsidRPr="0072329C">
        <w:rPr>
          <w:sz w:val="24"/>
          <w:szCs w:val="24"/>
        </w:rPr>
        <w:t xml:space="preserve">Правовое регулирование развития малого и среднего предпринимательства осуществляется Федеральным </w:t>
      </w:r>
      <w:hyperlink r:id="rId16" w:history="1">
        <w:r w:rsidRPr="0072329C">
          <w:rPr>
            <w:sz w:val="24"/>
            <w:szCs w:val="24"/>
          </w:rPr>
          <w:t>законом</w:t>
        </w:r>
      </w:hyperlink>
      <w:r w:rsidRPr="0072329C">
        <w:rPr>
          <w:sz w:val="24"/>
          <w:szCs w:val="24"/>
        </w:rPr>
        <w:t xml:space="preserve"> от 24.07.2007 № 209-ФЗ «О развитии малого и среднего предпринимательства в Российской Федерации», </w:t>
      </w:r>
      <w:r w:rsidRPr="00056316">
        <w:rPr>
          <w:sz w:val="24"/>
          <w:szCs w:val="24"/>
        </w:rPr>
        <w:t xml:space="preserve">Законом </w:t>
      </w:r>
      <w:r w:rsidR="00056316" w:rsidRPr="00056316">
        <w:rPr>
          <w:color w:val="0C0C0C"/>
          <w:sz w:val="24"/>
          <w:szCs w:val="24"/>
        </w:rPr>
        <w:t>Республики Саха (Якутия) от 29.12.2008  645-З № 179-IV «О развитии малого и среднего предпринимательства в Республике Саха (Якутия)»</w:t>
      </w:r>
      <w:r w:rsidR="00056316">
        <w:rPr>
          <w:color w:val="0C0C0C"/>
          <w:sz w:val="24"/>
          <w:szCs w:val="24"/>
        </w:rPr>
        <w:t>.</w:t>
      </w:r>
      <w:r w:rsidR="00994280" w:rsidRPr="00994280">
        <w:t xml:space="preserve"> </w:t>
      </w:r>
    </w:p>
    <w:p w14:paraId="00214177" w14:textId="77777777" w:rsidR="0072329C" w:rsidRPr="00994280" w:rsidRDefault="00056316" w:rsidP="00994280">
      <w:pPr>
        <w:ind w:firstLine="709"/>
        <w:jc w:val="both"/>
        <w:rPr>
          <w:sz w:val="24"/>
          <w:szCs w:val="24"/>
        </w:rPr>
      </w:pPr>
      <w:r w:rsidRPr="00994280">
        <w:rPr>
          <w:sz w:val="24"/>
          <w:szCs w:val="24"/>
        </w:rPr>
        <w:t xml:space="preserve">Одной из цели </w:t>
      </w:r>
      <w:r w:rsidR="0072329C" w:rsidRPr="00994280">
        <w:rPr>
          <w:sz w:val="24"/>
          <w:szCs w:val="24"/>
        </w:rPr>
        <w:t>государственной программы «Развитие о предпринимательства</w:t>
      </w:r>
      <w:r w:rsidR="00994280" w:rsidRPr="00994280">
        <w:rPr>
          <w:sz w:val="24"/>
          <w:szCs w:val="24"/>
        </w:rPr>
        <w:t xml:space="preserve"> и туризма</w:t>
      </w:r>
      <w:r w:rsidR="0072329C" w:rsidRPr="00994280">
        <w:rPr>
          <w:sz w:val="24"/>
          <w:szCs w:val="24"/>
        </w:rPr>
        <w:t xml:space="preserve"> в </w:t>
      </w:r>
      <w:r w:rsidR="00994280" w:rsidRPr="00994280">
        <w:rPr>
          <w:sz w:val="24"/>
          <w:szCs w:val="24"/>
        </w:rPr>
        <w:t xml:space="preserve">Республике Саха (Якутия) на 2020 – 2024 годы» </w:t>
      </w:r>
      <w:r w:rsidR="0072329C" w:rsidRPr="00994280">
        <w:rPr>
          <w:sz w:val="24"/>
          <w:szCs w:val="24"/>
        </w:rPr>
        <w:t xml:space="preserve">является </w:t>
      </w:r>
      <w:r w:rsidR="00994280">
        <w:rPr>
          <w:sz w:val="24"/>
          <w:szCs w:val="24"/>
        </w:rPr>
        <w:t xml:space="preserve">создание стимулов и содействие </w:t>
      </w:r>
      <w:r w:rsidRPr="00994280">
        <w:rPr>
          <w:sz w:val="24"/>
          <w:szCs w:val="24"/>
        </w:rPr>
        <w:t xml:space="preserve">формированию условий для развития субъектов малого и среднего предпринимательства </w:t>
      </w:r>
      <w:r w:rsidR="0072329C" w:rsidRPr="00994280">
        <w:rPr>
          <w:sz w:val="24"/>
          <w:szCs w:val="24"/>
        </w:rPr>
        <w:t>на территории</w:t>
      </w:r>
      <w:r w:rsidRPr="00994280">
        <w:rPr>
          <w:sz w:val="24"/>
          <w:szCs w:val="24"/>
        </w:rPr>
        <w:t xml:space="preserve"> Республики Саха (Якутия)</w:t>
      </w:r>
      <w:r w:rsidR="00994280">
        <w:rPr>
          <w:sz w:val="24"/>
          <w:szCs w:val="24"/>
        </w:rPr>
        <w:t>.</w:t>
      </w:r>
    </w:p>
    <w:p w14:paraId="16D911A1" w14:textId="77777777" w:rsidR="005A127E" w:rsidRDefault="005A127E" w:rsidP="0072329C">
      <w:pPr>
        <w:pStyle w:val="af"/>
        <w:ind w:left="0" w:firstLine="720"/>
        <w:rPr>
          <w:bCs/>
          <w:sz w:val="24"/>
          <w:szCs w:val="24"/>
        </w:rPr>
      </w:pPr>
      <w:r w:rsidRPr="00056316">
        <w:rPr>
          <w:bCs/>
          <w:sz w:val="24"/>
          <w:szCs w:val="24"/>
        </w:rPr>
        <w:t>В соответствии с приоритетами государственной политики</w:t>
      </w:r>
      <w:r>
        <w:rPr>
          <w:bCs/>
          <w:sz w:val="24"/>
          <w:szCs w:val="24"/>
        </w:rPr>
        <w:t xml:space="preserve">, а также исходя из поставленных целей и планируемых конечных результатов реализации Стратегии социально - экономического развития муниципального образования «Город Удачный» Мирнинского района РС (Я) на период до 2030 года  целью программы является </w:t>
      </w:r>
      <w:r>
        <w:rPr>
          <w:sz w:val="24"/>
          <w:szCs w:val="24"/>
        </w:rPr>
        <w:t>с</w:t>
      </w:r>
      <w:r w:rsidRPr="0072329C">
        <w:rPr>
          <w:sz w:val="24"/>
          <w:szCs w:val="24"/>
        </w:rPr>
        <w:t>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w:t>
      </w:r>
      <w:r>
        <w:rPr>
          <w:sz w:val="24"/>
          <w:szCs w:val="24"/>
        </w:rPr>
        <w:t xml:space="preserve"> </w:t>
      </w:r>
      <w:r w:rsidRPr="0072329C">
        <w:rPr>
          <w:sz w:val="24"/>
          <w:szCs w:val="24"/>
        </w:rPr>
        <w:t>и применяющих специальный налоговый режим "Налог на профессиональный доход" (далее также - самозанятые граждане) на территории города Удачного</w:t>
      </w:r>
      <w:r w:rsidRPr="0073600D">
        <w:rPr>
          <w:sz w:val="24"/>
          <w:szCs w:val="24"/>
        </w:rPr>
        <w:t xml:space="preserve"> </w:t>
      </w:r>
      <w:r>
        <w:rPr>
          <w:sz w:val="24"/>
          <w:szCs w:val="24"/>
        </w:rPr>
        <w:t>Мирнинского района Республики Саха (Якутия).</w:t>
      </w:r>
    </w:p>
    <w:p w14:paraId="20860517" w14:textId="77777777" w:rsidR="0072329C" w:rsidRDefault="0072329C" w:rsidP="0072329C">
      <w:pPr>
        <w:ind w:firstLine="720"/>
        <w:jc w:val="both"/>
        <w:rPr>
          <w:sz w:val="24"/>
          <w:szCs w:val="24"/>
        </w:rPr>
      </w:pPr>
      <w:r w:rsidRPr="0073600D">
        <w:rPr>
          <w:sz w:val="24"/>
          <w:szCs w:val="24"/>
        </w:rPr>
        <w:t>Поставленная цель будет достигаться посредством решения следующих задач:</w:t>
      </w:r>
    </w:p>
    <w:p w14:paraId="507DFCA8" w14:textId="77777777" w:rsidR="001F403A" w:rsidRPr="00863B7D" w:rsidRDefault="001F403A" w:rsidP="001F403A">
      <w:pPr>
        <w:jc w:val="both"/>
        <w:rPr>
          <w:color w:val="000000"/>
          <w:sz w:val="24"/>
          <w:szCs w:val="24"/>
        </w:rPr>
      </w:pPr>
      <w:r>
        <w:rPr>
          <w:sz w:val="24"/>
          <w:szCs w:val="24"/>
        </w:rPr>
        <w:tab/>
        <w:t xml:space="preserve">1. </w:t>
      </w:r>
      <w:r w:rsidR="00C81946">
        <w:rPr>
          <w:sz w:val="24"/>
          <w:szCs w:val="24"/>
        </w:rPr>
        <w:t xml:space="preserve">Оказание финансовой поддержки </w:t>
      </w:r>
      <w:r w:rsidR="00C81946">
        <w:rPr>
          <w:color w:val="000000"/>
          <w:sz w:val="24"/>
          <w:szCs w:val="24"/>
        </w:rPr>
        <w:t>субъектам малого</w:t>
      </w:r>
      <w:r w:rsidRPr="00863B7D">
        <w:rPr>
          <w:color w:val="000000"/>
          <w:sz w:val="24"/>
          <w:szCs w:val="24"/>
        </w:rPr>
        <w:t xml:space="preserve"> и среднего  предпринимательства</w:t>
      </w:r>
      <w:r w:rsidR="00D43906">
        <w:rPr>
          <w:color w:val="000000"/>
          <w:sz w:val="24"/>
          <w:szCs w:val="24"/>
        </w:rPr>
        <w:t>,</w:t>
      </w:r>
      <w:r w:rsidR="002E7AF7">
        <w:rPr>
          <w:color w:val="000000"/>
          <w:sz w:val="24"/>
          <w:szCs w:val="24"/>
        </w:rPr>
        <w:t xml:space="preserve"> </w:t>
      </w:r>
      <w:r w:rsidR="00C81946">
        <w:rPr>
          <w:color w:val="000000"/>
          <w:sz w:val="24"/>
          <w:szCs w:val="24"/>
        </w:rPr>
        <w:t xml:space="preserve"> самозанятым</w:t>
      </w:r>
      <w:r w:rsidRPr="00863B7D">
        <w:rPr>
          <w:color w:val="000000"/>
          <w:sz w:val="24"/>
          <w:szCs w:val="24"/>
        </w:rPr>
        <w:t xml:space="preserve"> граждан</w:t>
      </w:r>
      <w:r w:rsidR="00C81946">
        <w:rPr>
          <w:color w:val="000000"/>
          <w:sz w:val="24"/>
          <w:szCs w:val="24"/>
        </w:rPr>
        <w:t>ам.</w:t>
      </w:r>
      <w:r w:rsidRPr="00863B7D">
        <w:rPr>
          <w:color w:val="000000"/>
          <w:sz w:val="24"/>
          <w:szCs w:val="24"/>
        </w:rPr>
        <w:t xml:space="preserve"> </w:t>
      </w:r>
    </w:p>
    <w:p w14:paraId="0C529905" w14:textId="77777777" w:rsidR="00D43906" w:rsidRPr="00863B7D" w:rsidRDefault="001F403A" w:rsidP="00D43906">
      <w:pPr>
        <w:jc w:val="both"/>
        <w:rPr>
          <w:color w:val="000000"/>
          <w:sz w:val="24"/>
          <w:szCs w:val="24"/>
        </w:rPr>
      </w:pPr>
      <w:r>
        <w:rPr>
          <w:color w:val="000000"/>
          <w:sz w:val="24"/>
          <w:szCs w:val="24"/>
        </w:rPr>
        <w:tab/>
      </w:r>
      <w:r w:rsidRPr="00863B7D">
        <w:rPr>
          <w:color w:val="000000"/>
          <w:sz w:val="24"/>
          <w:szCs w:val="24"/>
        </w:rPr>
        <w:t>2.</w:t>
      </w:r>
      <w:r w:rsidR="00375C77">
        <w:t xml:space="preserve"> </w:t>
      </w:r>
      <w:r w:rsidR="00D43906" w:rsidRPr="00D43906">
        <w:rPr>
          <w:color w:val="000000"/>
          <w:sz w:val="24"/>
          <w:szCs w:val="24"/>
        </w:rPr>
        <w:t xml:space="preserve">Оказание имущественной поддержки субъектам малого и среднего  </w:t>
      </w:r>
      <w:r w:rsidR="002E7AF7">
        <w:rPr>
          <w:color w:val="000000"/>
          <w:sz w:val="24"/>
          <w:szCs w:val="24"/>
        </w:rPr>
        <w:t xml:space="preserve">предпринимательства, </w:t>
      </w:r>
      <w:r w:rsidR="00D43906" w:rsidRPr="00D43906">
        <w:rPr>
          <w:color w:val="000000"/>
          <w:sz w:val="24"/>
          <w:szCs w:val="24"/>
        </w:rPr>
        <w:t xml:space="preserve">самозанятым гражданам </w:t>
      </w:r>
      <w:r w:rsidR="00D43906" w:rsidRPr="00D43906">
        <w:rPr>
          <w:sz w:val="24"/>
          <w:szCs w:val="24"/>
        </w:rPr>
        <w:t>и организациям, образующим инфраструктуру поддержки субъектов малого и среднего предпринимательства</w:t>
      </w:r>
      <w:r w:rsidR="00D43906">
        <w:rPr>
          <w:sz w:val="24"/>
          <w:szCs w:val="24"/>
        </w:rPr>
        <w:t>.</w:t>
      </w:r>
    </w:p>
    <w:p w14:paraId="57C4FC14" w14:textId="77777777" w:rsidR="001F403A" w:rsidRDefault="001F403A" w:rsidP="001F403A">
      <w:pPr>
        <w:jc w:val="both"/>
        <w:rPr>
          <w:color w:val="000000"/>
          <w:sz w:val="24"/>
          <w:szCs w:val="24"/>
        </w:rPr>
      </w:pPr>
      <w:r>
        <w:rPr>
          <w:color w:val="000000"/>
          <w:sz w:val="24"/>
          <w:szCs w:val="24"/>
        </w:rPr>
        <w:tab/>
      </w: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sidR="002E7AF7">
        <w:rPr>
          <w:color w:val="000000"/>
          <w:sz w:val="24"/>
          <w:szCs w:val="24"/>
        </w:rPr>
        <w:t>, самозанятым</w:t>
      </w:r>
      <w:r>
        <w:rPr>
          <w:color w:val="000000"/>
          <w:sz w:val="24"/>
          <w:szCs w:val="24"/>
        </w:rPr>
        <w:t xml:space="preserve"> граждан</w:t>
      </w:r>
      <w:r w:rsidR="002E7AF7">
        <w:rPr>
          <w:color w:val="000000"/>
          <w:sz w:val="24"/>
          <w:szCs w:val="24"/>
        </w:rPr>
        <w:t>ам</w:t>
      </w:r>
      <w:r>
        <w:rPr>
          <w:color w:val="000000"/>
          <w:sz w:val="24"/>
          <w:szCs w:val="24"/>
        </w:rPr>
        <w:t>.</w:t>
      </w:r>
    </w:p>
    <w:p w14:paraId="3B076C00" w14:textId="77777777" w:rsidR="00CC03F3" w:rsidRDefault="00CC03F3">
      <w:pPr>
        <w:jc w:val="both"/>
        <w:rPr>
          <w:sz w:val="24"/>
          <w:szCs w:val="24"/>
        </w:rPr>
      </w:pPr>
      <w:r>
        <w:rPr>
          <w:sz w:val="24"/>
          <w:szCs w:val="24"/>
        </w:rPr>
        <w:t xml:space="preserve">        </w:t>
      </w:r>
      <w:r w:rsidR="00EB0BBD">
        <w:rPr>
          <w:sz w:val="24"/>
          <w:szCs w:val="24"/>
        </w:rPr>
        <w:t xml:space="preserve"> </w:t>
      </w:r>
      <w:r w:rsidR="004A6DC0">
        <w:rPr>
          <w:sz w:val="24"/>
          <w:szCs w:val="24"/>
        </w:rPr>
        <w:t xml:space="preserve">        </w:t>
      </w:r>
      <w:r>
        <w:rPr>
          <w:sz w:val="24"/>
          <w:szCs w:val="24"/>
        </w:rPr>
        <w:t xml:space="preserve">Учитывая социально-экономическую ситуацию, существующую </w:t>
      </w:r>
      <w:r w:rsidR="00663DBB">
        <w:rPr>
          <w:sz w:val="24"/>
          <w:szCs w:val="24"/>
        </w:rPr>
        <w:t xml:space="preserve">структуру экономики города, </w:t>
      </w:r>
      <w:r>
        <w:rPr>
          <w:sz w:val="24"/>
          <w:szCs w:val="24"/>
        </w:rPr>
        <w:t xml:space="preserve">приоритетными </w:t>
      </w:r>
      <w:r w:rsidR="00663DBB">
        <w:rPr>
          <w:sz w:val="24"/>
          <w:szCs w:val="24"/>
        </w:rPr>
        <w:t xml:space="preserve">видами деятельности субъектов малого и среднего предпринимательства для оказания муниципальной поддержки </w:t>
      </w:r>
      <w:r>
        <w:rPr>
          <w:sz w:val="24"/>
          <w:szCs w:val="24"/>
        </w:rPr>
        <w:t>на территории муниципального образования «Город Удачный» являются:</w:t>
      </w:r>
    </w:p>
    <w:p w14:paraId="26C70296" w14:textId="77777777" w:rsidR="00CC03F3" w:rsidRDefault="00CC03F3" w:rsidP="000D3314">
      <w:pPr>
        <w:pStyle w:val="af"/>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14:paraId="3BBAEC04" w14:textId="77777777" w:rsidR="00CC03F3" w:rsidRDefault="00CC03F3" w:rsidP="000D3314">
      <w:pPr>
        <w:pStyle w:val="af"/>
        <w:numPr>
          <w:ilvl w:val="0"/>
          <w:numId w:val="4"/>
        </w:numPr>
        <w:ind w:left="709"/>
        <w:rPr>
          <w:sz w:val="24"/>
          <w:szCs w:val="24"/>
        </w:rPr>
      </w:pPr>
      <w:r>
        <w:rPr>
          <w:sz w:val="24"/>
          <w:szCs w:val="24"/>
        </w:rPr>
        <w:t>социальная сфера (здравоохранение, образование, культура и спорт);</w:t>
      </w:r>
    </w:p>
    <w:p w14:paraId="0CFD1FC9" w14:textId="77777777" w:rsidR="00CC03F3" w:rsidRDefault="00C848DC" w:rsidP="000D3314">
      <w:pPr>
        <w:pStyle w:val="af"/>
        <w:numPr>
          <w:ilvl w:val="0"/>
          <w:numId w:val="4"/>
        </w:numPr>
        <w:ind w:left="709"/>
        <w:rPr>
          <w:sz w:val="24"/>
          <w:szCs w:val="24"/>
        </w:rPr>
      </w:pPr>
      <w:r>
        <w:rPr>
          <w:sz w:val="24"/>
          <w:szCs w:val="24"/>
        </w:rPr>
        <w:t>предоставление  бытовых, транспортных услуг населению</w:t>
      </w:r>
      <w:r w:rsidR="00CC03F3">
        <w:rPr>
          <w:sz w:val="24"/>
          <w:szCs w:val="24"/>
        </w:rPr>
        <w:t>;</w:t>
      </w:r>
    </w:p>
    <w:p w14:paraId="65B91CB0" w14:textId="77777777" w:rsidR="00CC03F3" w:rsidRDefault="00CC03F3" w:rsidP="000D3314">
      <w:pPr>
        <w:pStyle w:val="af"/>
        <w:numPr>
          <w:ilvl w:val="0"/>
          <w:numId w:val="4"/>
        </w:numPr>
        <w:ind w:left="709"/>
        <w:rPr>
          <w:sz w:val="24"/>
          <w:szCs w:val="24"/>
        </w:rPr>
      </w:pPr>
      <w:r>
        <w:rPr>
          <w:sz w:val="24"/>
          <w:szCs w:val="24"/>
        </w:rPr>
        <w:t>сфера народно-художественного промысла и декоративно-прикладного искусства;</w:t>
      </w:r>
    </w:p>
    <w:p w14:paraId="098E6E66" w14:textId="77777777" w:rsidR="00CC03F3" w:rsidRDefault="00CC03F3" w:rsidP="000D3314">
      <w:pPr>
        <w:pStyle w:val="af"/>
        <w:numPr>
          <w:ilvl w:val="0"/>
          <w:numId w:val="4"/>
        </w:numPr>
        <w:ind w:left="709"/>
        <w:rPr>
          <w:sz w:val="24"/>
          <w:szCs w:val="24"/>
        </w:rPr>
      </w:pPr>
      <w:r>
        <w:rPr>
          <w:sz w:val="24"/>
          <w:szCs w:val="24"/>
        </w:rPr>
        <w:t>инновационная деятельность;</w:t>
      </w:r>
    </w:p>
    <w:p w14:paraId="382DE618" w14:textId="77777777" w:rsidR="00CC03F3" w:rsidRPr="00F94623" w:rsidRDefault="00CC03F3" w:rsidP="000D3314">
      <w:pPr>
        <w:pStyle w:val="af"/>
        <w:numPr>
          <w:ilvl w:val="0"/>
          <w:numId w:val="4"/>
        </w:numPr>
        <w:ind w:left="709"/>
        <w:rPr>
          <w:sz w:val="24"/>
          <w:szCs w:val="24"/>
        </w:rPr>
      </w:pPr>
      <w:r w:rsidRPr="00F94623">
        <w:rPr>
          <w:sz w:val="24"/>
          <w:szCs w:val="24"/>
        </w:rPr>
        <w:t>жилищно-коммунальное хозяйство и внедрение энергосберегающих технологий;</w:t>
      </w:r>
    </w:p>
    <w:p w14:paraId="53E0F28C" w14:textId="77777777" w:rsidR="00CC03F3" w:rsidRPr="00F94623" w:rsidRDefault="00CC03F3" w:rsidP="000D3314">
      <w:pPr>
        <w:pStyle w:val="af"/>
        <w:numPr>
          <w:ilvl w:val="0"/>
          <w:numId w:val="4"/>
        </w:numPr>
        <w:ind w:left="709"/>
        <w:rPr>
          <w:sz w:val="24"/>
          <w:szCs w:val="24"/>
        </w:rPr>
      </w:pPr>
      <w:r w:rsidRPr="00F94623">
        <w:rPr>
          <w:sz w:val="24"/>
          <w:szCs w:val="24"/>
        </w:rPr>
        <w:lastRenderedPageBreak/>
        <w:t>развитие туризма;</w:t>
      </w:r>
    </w:p>
    <w:p w14:paraId="77C5B7CD" w14:textId="77777777" w:rsidR="00CC03F3" w:rsidRPr="00F94623" w:rsidRDefault="00CC03F3" w:rsidP="000D3314">
      <w:pPr>
        <w:pStyle w:val="af"/>
        <w:numPr>
          <w:ilvl w:val="0"/>
          <w:numId w:val="4"/>
        </w:numPr>
        <w:ind w:left="709"/>
        <w:rPr>
          <w:sz w:val="24"/>
          <w:szCs w:val="24"/>
        </w:rPr>
      </w:pPr>
      <w:r w:rsidRPr="00F94623">
        <w:rPr>
          <w:sz w:val="24"/>
          <w:szCs w:val="24"/>
        </w:rPr>
        <w:t>развитие общедоступной сети общественного питания;</w:t>
      </w:r>
    </w:p>
    <w:p w14:paraId="77293698" w14:textId="77777777" w:rsidR="00CC03F3" w:rsidRPr="00F94623" w:rsidRDefault="00CC03F3" w:rsidP="000D3314">
      <w:pPr>
        <w:pStyle w:val="af"/>
        <w:numPr>
          <w:ilvl w:val="0"/>
          <w:numId w:val="4"/>
        </w:numPr>
        <w:ind w:left="709"/>
        <w:rPr>
          <w:sz w:val="24"/>
          <w:szCs w:val="24"/>
        </w:rPr>
      </w:pPr>
      <w:r w:rsidRPr="00F94623">
        <w:rPr>
          <w:sz w:val="24"/>
          <w:szCs w:val="24"/>
        </w:rPr>
        <w:t>транспорт и связь;</w:t>
      </w:r>
    </w:p>
    <w:p w14:paraId="032060A1" w14:textId="77777777" w:rsidR="00CC03F3" w:rsidRPr="00F94623" w:rsidRDefault="00CC03F3" w:rsidP="000D3314">
      <w:pPr>
        <w:pStyle w:val="af"/>
        <w:numPr>
          <w:ilvl w:val="0"/>
          <w:numId w:val="4"/>
        </w:numPr>
        <w:ind w:left="709"/>
        <w:rPr>
          <w:sz w:val="24"/>
          <w:szCs w:val="24"/>
        </w:rPr>
      </w:pPr>
      <w:r w:rsidRPr="00F94623">
        <w:rPr>
          <w:sz w:val="24"/>
          <w:szCs w:val="24"/>
        </w:rPr>
        <w:t>строительство;</w:t>
      </w:r>
    </w:p>
    <w:p w14:paraId="0C27BA43" w14:textId="77777777" w:rsidR="005402DD" w:rsidRPr="00F94623" w:rsidRDefault="005402DD" w:rsidP="000D3314">
      <w:pPr>
        <w:pStyle w:val="af"/>
        <w:numPr>
          <w:ilvl w:val="0"/>
          <w:numId w:val="4"/>
        </w:numPr>
        <w:ind w:left="709"/>
        <w:rPr>
          <w:sz w:val="24"/>
          <w:szCs w:val="24"/>
        </w:rPr>
      </w:pPr>
      <w:r w:rsidRPr="00F94623">
        <w:rPr>
          <w:sz w:val="24"/>
          <w:szCs w:val="24"/>
        </w:rPr>
        <w:t>сельское хозяйство;</w:t>
      </w:r>
    </w:p>
    <w:p w14:paraId="6B21518A" w14:textId="77777777" w:rsidR="00F94623" w:rsidRPr="00F94623" w:rsidRDefault="005402DD" w:rsidP="00F94623">
      <w:pPr>
        <w:pStyle w:val="af"/>
        <w:numPr>
          <w:ilvl w:val="0"/>
          <w:numId w:val="4"/>
        </w:numPr>
        <w:ind w:left="709"/>
        <w:rPr>
          <w:sz w:val="24"/>
          <w:szCs w:val="24"/>
        </w:rPr>
      </w:pPr>
      <w:r w:rsidRPr="00F94623">
        <w:rPr>
          <w:sz w:val="24"/>
          <w:szCs w:val="24"/>
        </w:rPr>
        <w:t xml:space="preserve"> </w:t>
      </w:r>
      <w:r w:rsidR="00FD7B33" w:rsidRPr="00F94623">
        <w:rPr>
          <w:sz w:val="24"/>
          <w:szCs w:val="24"/>
        </w:rPr>
        <w:t>гостиничные услуги</w:t>
      </w:r>
      <w:r w:rsidR="00135E1B" w:rsidRPr="00F94623">
        <w:rPr>
          <w:sz w:val="24"/>
          <w:szCs w:val="24"/>
        </w:rPr>
        <w:t>.</w:t>
      </w:r>
    </w:p>
    <w:p w14:paraId="78420A9D" w14:textId="77777777" w:rsidR="00F94623" w:rsidRPr="00F94623" w:rsidRDefault="00F94623" w:rsidP="00F94623">
      <w:pPr>
        <w:pStyle w:val="af"/>
        <w:numPr>
          <w:ilvl w:val="0"/>
          <w:numId w:val="4"/>
        </w:numPr>
        <w:ind w:left="709"/>
        <w:rPr>
          <w:sz w:val="24"/>
          <w:szCs w:val="24"/>
        </w:rPr>
      </w:pPr>
      <w:r w:rsidRPr="00F94623">
        <w:rPr>
          <w:sz w:val="24"/>
          <w:szCs w:val="24"/>
        </w:rPr>
        <w:t>производство и переработка сельскохозяйственной продукции;</w:t>
      </w:r>
    </w:p>
    <w:p w14:paraId="189E24E5" w14:textId="77777777" w:rsidR="005C54AF" w:rsidRPr="0091092A" w:rsidRDefault="005C54AF" w:rsidP="005C54AF">
      <w:pPr>
        <w:pStyle w:val="af"/>
        <w:rPr>
          <w:b/>
          <w:sz w:val="24"/>
          <w:szCs w:val="24"/>
        </w:rPr>
      </w:pPr>
    </w:p>
    <w:p w14:paraId="05FA2269" w14:textId="77777777" w:rsidR="00CC03F3" w:rsidRDefault="0091092A" w:rsidP="005C54AF">
      <w:pPr>
        <w:autoSpaceDE w:val="0"/>
        <w:ind w:left="709" w:firstLine="708"/>
        <w:jc w:val="center"/>
        <w:rPr>
          <w:b/>
          <w:bCs/>
          <w:sz w:val="24"/>
          <w:szCs w:val="24"/>
        </w:rPr>
      </w:pPr>
      <w:r>
        <w:rPr>
          <w:b/>
          <w:sz w:val="24"/>
          <w:szCs w:val="24"/>
        </w:rPr>
        <w:t xml:space="preserve">2. </w:t>
      </w:r>
      <w:r w:rsidR="00F25027" w:rsidRPr="0091092A">
        <w:rPr>
          <w:b/>
          <w:sz w:val="24"/>
          <w:szCs w:val="24"/>
        </w:rPr>
        <w:t>2</w:t>
      </w:r>
      <w:r w:rsidR="00CC03F3">
        <w:rPr>
          <w:b/>
          <w:bCs/>
          <w:sz w:val="24"/>
          <w:szCs w:val="24"/>
        </w:rPr>
        <w:t xml:space="preserve">. </w:t>
      </w:r>
      <w:r w:rsidR="00F25027">
        <w:rPr>
          <w:b/>
          <w:bCs/>
          <w:sz w:val="24"/>
          <w:szCs w:val="24"/>
        </w:rPr>
        <w:t>Общий порядок реализации Программы</w:t>
      </w:r>
    </w:p>
    <w:p w14:paraId="6806D8FA" w14:textId="77777777" w:rsidR="00CC03F3" w:rsidRDefault="00CC03F3" w:rsidP="009B765A">
      <w:pPr>
        <w:ind w:firstLine="720"/>
        <w:jc w:val="center"/>
        <w:rPr>
          <w:sz w:val="24"/>
          <w:szCs w:val="24"/>
        </w:rPr>
      </w:pPr>
    </w:p>
    <w:p w14:paraId="69BEEFEB" w14:textId="77777777" w:rsidR="0091092A" w:rsidRDefault="002168E7" w:rsidP="0091092A">
      <w:pPr>
        <w:ind w:firstLine="720"/>
        <w:jc w:val="both"/>
        <w:rPr>
          <w:sz w:val="24"/>
          <w:szCs w:val="24"/>
          <w:lang w:eastAsia="ru-RU"/>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F25027" w:rsidRPr="0091092A">
        <w:rPr>
          <w:sz w:val="24"/>
          <w:szCs w:val="24"/>
          <w:lang w:eastAsia="ru-RU"/>
        </w:rPr>
        <w:t>,</w:t>
      </w:r>
      <w:r w:rsidR="0091092A" w:rsidRPr="0091092A">
        <w:rPr>
          <w:sz w:val="24"/>
          <w:szCs w:val="24"/>
          <w:lang w:eastAsia="ru-RU"/>
        </w:rPr>
        <w:t xml:space="preserve"> а </w:t>
      </w:r>
      <w:r w:rsidR="0091092A">
        <w:rPr>
          <w:sz w:val="24"/>
          <w:szCs w:val="24"/>
          <w:lang w:eastAsia="ru-RU"/>
        </w:rPr>
        <w:t>т</w:t>
      </w:r>
      <w:r w:rsidR="00326FB0" w:rsidRPr="0091092A">
        <w:rPr>
          <w:sz w:val="24"/>
          <w:szCs w:val="24"/>
          <w:lang w:eastAsia="ru-RU"/>
        </w:rPr>
        <w:t>акже с учетом федеральных и региональных проектов развитие предпринимательства</w:t>
      </w:r>
      <w:r w:rsidR="0091092A">
        <w:rPr>
          <w:sz w:val="24"/>
          <w:szCs w:val="24"/>
          <w:lang w:eastAsia="ru-RU"/>
        </w:rPr>
        <w:t>. М</w:t>
      </w:r>
      <w:r w:rsidR="00326FB0" w:rsidRPr="00326FB0">
        <w:rPr>
          <w:sz w:val="24"/>
          <w:szCs w:val="24"/>
          <w:lang w:eastAsia="ru-RU"/>
        </w:rPr>
        <w:t>ероприятия поддержки</w:t>
      </w:r>
      <w:r w:rsidR="00326FB0">
        <w:rPr>
          <w:sz w:val="24"/>
          <w:szCs w:val="24"/>
          <w:lang w:eastAsia="ru-RU"/>
        </w:rPr>
        <w:t xml:space="preserve"> </w:t>
      </w:r>
      <w:r w:rsidR="00326FB0" w:rsidRPr="00326FB0">
        <w:rPr>
          <w:sz w:val="24"/>
          <w:szCs w:val="24"/>
          <w:lang w:eastAsia="ru-RU"/>
        </w:rPr>
        <w:t>распределены на три основных направления: поддержка самозанятых, поддержка начинающих предпринимателей (предакселерация) и развитие действующих предпринимателей (акселерация).</w:t>
      </w:r>
    </w:p>
    <w:p w14:paraId="5D07094C" w14:textId="77777777" w:rsidR="0014685B" w:rsidRPr="0014685B" w:rsidRDefault="0014685B" w:rsidP="0014685B">
      <w:pPr>
        <w:pStyle w:val="ConsPlusNormal0"/>
        <w:ind w:firstLine="567"/>
        <w:jc w:val="both"/>
        <w:rPr>
          <w:rFonts w:ascii="Times New Roman" w:hAnsi="Times New Roman" w:cs="Times New Roman"/>
          <w:sz w:val="24"/>
          <w:szCs w:val="24"/>
        </w:rPr>
      </w:pPr>
      <w:r w:rsidRPr="0014685B">
        <w:rPr>
          <w:rFonts w:ascii="Times New Roman" w:hAnsi="Times New Roman" w:cs="Times New Roman"/>
          <w:sz w:val="24"/>
          <w:szCs w:val="24"/>
        </w:rPr>
        <w:t>Для достижения цели муниципальной программы и решения задач реализуются основные мероприятия муниципальной программы.</w:t>
      </w:r>
    </w:p>
    <w:p w14:paraId="71FC9D45" w14:textId="77777777" w:rsidR="00C81946" w:rsidRDefault="00B01243" w:rsidP="00C81946">
      <w:pPr>
        <w:jc w:val="both"/>
        <w:rPr>
          <w:color w:val="000000"/>
          <w:sz w:val="24"/>
          <w:szCs w:val="24"/>
        </w:rPr>
      </w:pPr>
      <w:r>
        <w:rPr>
          <w:sz w:val="24"/>
          <w:szCs w:val="24"/>
        </w:rPr>
        <w:tab/>
      </w:r>
      <w:r w:rsidR="0014685B" w:rsidRPr="00C81946">
        <w:rPr>
          <w:sz w:val="24"/>
          <w:szCs w:val="24"/>
        </w:rPr>
        <w:t xml:space="preserve">В рамках </w:t>
      </w:r>
      <w:r w:rsidR="0014685B" w:rsidRPr="00C81946">
        <w:rPr>
          <w:b/>
          <w:sz w:val="24"/>
          <w:szCs w:val="24"/>
        </w:rPr>
        <w:t xml:space="preserve">задачи 1 </w:t>
      </w:r>
      <w:r w:rsidR="009E0793">
        <w:rPr>
          <w:b/>
          <w:sz w:val="24"/>
          <w:szCs w:val="24"/>
        </w:rPr>
        <w:t>«</w:t>
      </w:r>
      <w:r w:rsidR="00C81946" w:rsidRPr="00C81946">
        <w:rPr>
          <w:b/>
          <w:sz w:val="24"/>
          <w:szCs w:val="24"/>
        </w:rPr>
        <w:t xml:space="preserve">Оказание финансовой поддержки </w:t>
      </w:r>
      <w:r w:rsidR="00C81946" w:rsidRPr="00C81946">
        <w:rPr>
          <w:b/>
          <w:color w:val="000000"/>
          <w:sz w:val="24"/>
          <w:szCs w:val="24"/>
        </w:rPr>
        <w:t>субъектам малого и среднего  предпринимательства,  самозанятым гражданам»</w:t>
      </w:r>
      <w:r w:rsidR="00C81946" w:rsidRPr="00C81946">
        <w:rPr>
          <w:color w:val="000000"/>
          <w:sz w:val="24"/>
          <w:szCs w:val="24"/>
        </w:rPr>
        <w:t xml:space="preserve"> </w:t>
      </w:r>
      <w:r w:rsidR="00B46076">
        <w:rPr>
          <w:color w:val="000000"/>
          <w:sz w:val="24"/>
          <w:szCs w:val="24"/>
        </w:rPr>
        <w:t xml:space="preserve">планируются </w:t>
      </w:r>
      <w:r w:rsidR="00C81946">
        <w:rPr>
          <w:color w:val="000000"/>
          <w:sz w:val="24"/>
          <w:szCs w:val="24"/>
        </w:rPr>
        <w:t>следующие мероприятия:</w:t>
      </w:r>
    </w:p>
    <w:p w14:paraId="032A5928" w14:textId="77777777" w:rsidR="00164461" w:rsidRDefault="009E0793" w:rsidP="00164461">
      <w:pPr>
        <w:pStyle w:val="af8"/>
        <w:ind w:left="0"/>
        <w:jc w:val="both"/>
        <w:rPr>
          <w:sz w:val="24"/>
          <w:szCs w:val="24"/>
        </w:rPr>
      </w:pPr>
      <w:r>
        <w:rPr>
          <w:color w:val="000000"/>
          <w:sz w:val="24"/>
          <w:szCs w:val="24"/>
        </w:rPr>
        <w:tab/>
        <w:t xml:space="preserve">1. </w:t>
      </w:r>
      <w:r w:rsidR="00C81946" w:rsidRPr="009E0793">
        <w:rPr>
          <w:color w:val="000000"/>
          <w:sz w:val="24"/>
          <w:szCs w:val="24"/>
        </w:rPr>
        <w:t>Мероприятие «</w:t>
      </w:r>
      <w:r>
        <w:rPr>
          <w:sz w:val="24"/>
          <w:szCs w:val="24"/>
        </w:rPr>
        <w:t>П</w:t>
      </w:r>
      <w:r w:rsidRPr="009E0793">
        <w:rPr>
          <w:sz w:val="24"/>
          <w:szCs w:val="24"/>
        </w:rPr>
        <w:t>редоставлени</w:t>
      </w:r>
      <w:r>
        <w:rPr>
          <w:sz w:val="24"/>
          <w:szCs w:val="24"/>
        </w:rPr>
        <w:t>е</w:t>
      </w:r>
      <w:r w:rsidR="00164461">
        <w:rPr>
          <w:sz w:val="24"/>
          <w:szCs w:val="24"/>
        </w:rPr>
        <w:t xml:space="preserve">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w:t>
      </w:r>
      <w:r w:rsidR="00164461">
        <w:rPr>
          <w:sz w:val="24"/>
          <w:szCs w:val="24"/>
        </w:rPr>
        <w:t>г</w:t>
      </w:r>
      <w:r w:rsidR="00DF32F1">
        <w:rPr>
          <w:sz w:val="24"/>
          <w:szCs w:val="24"/>
        </w:rPr>
        <w:t>»</w:t>
      </w:r>
      <w:r w:rsidR="00164461">
        <w:rPr>
          <w:sz w:val="24"/>
          <w:szCs w:val="24"/>
        </w:rPr>
        <w:t>.</w:t>
      </w:r>
    </w:p>
    <w:p w14:paraId="0AAAF507" w14:textId="77777777" w:rsidR="00164461" w:rsidRDefault="00164461" w:rsidP="00164461">
      <w:pPr>
        <w:pStyle w:val="af8"/>
        <w:ind w:left="0"/>
        <w:jc w:val="both"/>
        <w:rPr>
          <w:sz w:val="24"/>
          <w:szCs w:val="24"/>
        </w:rPr>
      </w:pPr>
      <w:r>
        <w:rPr>
          <w:sz w:val="24"/>
          <w:szCs w:val="24"/>
        </w:rPr>
        <w:tab/>
      </w:r>
      <w:r>
        <w:rPr>
          <w:color w:val="000000"/>
          <w:sz w:val="24"/>
          <w:szCs w:val="24"/>
        </w:rPr>
        <w:t>2. Мероприятие «</w:t>
      </w: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sidR="00DF32F1">
        <w:rPr>
          <w:sz w:val="24"/>
          <w:szCs w:val="24"/>
        </w:rPr>
        <w:t>»</w:t>
      </w:r>
      <w:r>
        <w:rPr>
          <w:sz w:val="24"/>
          <w:szCs w:val="24"/>
        </w:rPr>
        <w:t>.</w:t>
      </w:r>
    </w:p>
    <w:p w14:paraId="5B86C870" w14:textId="77777777" w:rsidR="0014685B" w:rsidRDefault="00B46076" w:rsidP="00C81946">
      <w:pPr>
        <w:jc w:val="both"/>
        <w:rPr>
          <w:sz w:val="24"/>
          <w:szCs w:val="24"/>
        </w:rPr>
      </w:pPr>
      <w:r>
        <w:rPr>
          <w:sz w:val="24"/>
          <w:szCs w:val="24"/>
        </w:rPr>
        <w:tab/>
      </w:r>
      <w:r w:rsidR="00C81946">
        <w:rPr>
          <w:sz w:val="24"/>
          <w:szCs w:val="24"/>
        </w:rPr>
        <w:t>М</w:t>
      </w:r>
      <w:r w:rsidR="0014685B" w:rsidRPr="00C81946">
        <w:rPr>
          <w:sz w:val="24"/>
          <w:szCs w:val="24"/>
        </w:rPr>
        <w:t>ероприятия реализуются путем п</w:t>
      </w:r>
      <w:r w:rsidR="00C81946">
        <w:rPr>
          <w:sz w:val="24"/>
          <w:szCs w:val="24"/>
        </w:rPr>
        <w:t>редоставления субсидий субъектам МСП и самозанятым гражданам</w:t>
      </w:r>
      <w:r w:rsidR="0014685B" w:rsidRPr="00C81946">
        <w:rPr>
          <w:sz w:val="24"/>
          <w:szCs w:val="24"/>
        </w:rPr>
        <w:t xml:space="preserve"> в порядке и на условиях, утвержденных </w:t>
      </w:r>
      <w:r w:rsidR="00C81946" w:rsidRPr="00C81946">
        <w:rPr>
          <w:sz w:val="24"/>
          <w:szCs w:val="24"/>
        </w:rPr>
        <w:t>постановлениями главы</w:t>
      </w:r>
      <w:r w:rsidR="00C81946">
        <w:rPr>
          <w:sz w:val="24"/>
          <w:szCs w:val="24"/>
        </w:rPr>
        <w:t xml:space="preserve"> города</w:t>
      </w:r>
      <w:r w:rsidR="00C9745E">
        <w:rPr>
          <w:sz w:val="24"/>
          <w:szCs w:val="24"/>
        </w:rPr>
        <w:t>.</w:t>
      </w:r>
    </w:p>
    <w:p w14:paraId="5CC458AD" w14:textId="77777777" w:rsidR="003D1CCD" w:rsidRDefault="00C9745E" w:rsidP="003D1CCD">
      <w:pPr>
        <w:jc w:val="both"/>
        <w:rPr>
          <w:b/>
          <w:sz w:val="24"/>
          <w:szCs w:val="24"/>
        </w:rPr>
      </w:pPr>
      <w:r>
        <w:rPr>
          <w:sz w:val="24"/>
          <w:szCs w:val="24"/>
        </w:rPr>
        <w:tab/>
      </w:r>
      <w:r w:rsidR="00C14E4F">
        <w:rPr>
          <w:b/>
          <w:sz w:val="24"/>
          <w:szCs w:val="24"/>
        </w:rPr>
        <w:t>Задача</w:t>
      </w:r>
      <w:r w:rsidRPr="00C9745E">
        <w:rPr>
          <w:b/>
          <w:sz w:val="24"/>
          <w:szCs w:val="24"/>
        </w:rPr>
        <w:t xml:space="preserve"> 2 «</w:t>
      </w:r>
      <w:r w:rsidRPr="00C9745E">
        <w:rPr>
          <w:b/>
          <w:color w:val="000000"/>
          <w:sz w:val="24"/>
          <w:szCs w:val="24"/>
        </w:rPr>
        <w:t>Оказание имущественной поддержки субъектам малого и среднего  п</w:t>
      </w:r>
      <w:r w:rsidR="003966C7">
        <w:rPr>
          <w:b/>
          <w:color w:val="000000"/>
          <w:sz w:val="24"/>
          <w:szCs w:val="24"/>
        </w:rPr>
        <w:t xml:space="preserve">редпринимательства, самозанятым </w:t>
      </w:r>
      <w:r w:rsidRPr="00C9745E">
        <w:rPr>
          <w:b/>
          <w:color w:val="000000"/>
          <w:sz w:val="24"/>
          <w:szCs w:val="24"/>
        </w:rPr>
        <w:t xml:space="preserve">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sidR="00A475BA">
        <w:rPr>
          <w:b/>
          <w:sz w:val="24"/>
          <w:szCs w:val="24"/>
        </w:rPr>
        <w:t>»</w:t>
      </w:r>
      <w:r w:rsidRPr="00C9745E">
        <w:rPr>
          <w:b/>
          <w:sz w:val="24"/>
          <w:szCs w:val="24"/>
        </w:rPr>
        <w:t>.</w:t>
      </w:r>
    </w:p>
    <w:p w14:paraId="738ADA42" w14:textId="77777777" w:rsidR="003D1CCD" w:rsidRPr="003D1CCD" w:rsidRDefault="003D1CCD" w:rsidP="003D1CCD">
      <w:pPr>
        <w:jc w:val="both"/>
        <w:rPr>
          <w:sz w:val="24"/>
          <w:szCs w:val="24"/>
        </w:rPr>
      </w:pPr>
      <w:r>
        <w:rPr>
          <w:b/>
          <w:sz w:val="24"/>
          <w:szCs w:val="24"/>
        </w:rPr>
        <w:tab/>
      </w:r>
      <w:r w:rsidR="00E31CAB" w:rsidRPr="00C14E4F">
        <w:rPr>
          <w:color w:val="000000"/>
          <w:sz w:val="24"/>
          <w:szCs w:val="24"/>
        </w:rPr>
        <w:t xml:space="preserve">Оказание имущественной поддержки субъектам малого и среднего  предпринимательства, самозанятым гражданам </w:t>
      </w:r>
      <w:r w:rsidR="00E31CAB" w:rsidRPr="00C14E4F">
        <w:rPr>
          <w:sz w:val="24"/>
          <w:szCs w:val="24"/>
        </w:rPr>
        <w:t xml:space="preserve">и организациям, образующим инфраструктуру поддержки субъектов малого и среднего предпринимательства </w:t>
      </w:r>
      <w:r w:rsidRPr="00C14E4F">
        <w:rPr>
          <w:sz w:val="24"/>
          <w:szCs w:val="24"/>
        </w:rPr>
        <w:t>в</w:t>
      </w:r>
      <w:r w:rsidRPr="003D1CCD">
        <w:rPr>
          <w:sz w:val="24"/>
          <w:szCs w:val="24"/>
        </w:rPr>
        <w:t xml:space="preserve"> городе </w:t>
      </w:r>
      <w:r>
        <w:rPr>
          <w:sz w:val="24"/>
          <w:szCs w:val="24"/>
        </w:rPr>
        <w:t xml:space="preserve">Удачном </w:t>
      </w:r>
      <w:r w:rsidRPr="003D1CCD">
        <w:rPr>
          <w:sz w:val="24"/>
          <w:szCs w:val="24"/>
        </w:rPr>
        <w:t>осуществляется в виде передачи во владение и (или) в пользование муниципального имущества на льготных условиях.</w:t>
      </w:r>
    </w:p>
    <w:p w14:paraId="30E40805" w14:textId="77777777" w:rsidR="003D1CCD" w:rsidRDefault="003D1CCD" w:rsidP="004A6DC0">
      <w:pPr>
        <w:ind w:firstLine="567"/>
        <w:jc w:val="both"/>
        <w:rPr>
          <w:sz w:val="24"/>
          <w:szCs w:val="24"/>
        </w:rPr>
      </w:pPr>
      <w:r w:rsidRPr="001E02A4">
        <w:rPr>
          <w:sz w:val="24"/>
          <w:szCs w:val="24"/>
        </w:rPr>
        <w:t>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w:t>
      </w:r>
      <w:r w:rsidR="00E31CAB">
        <w:rPr>
          <w:sz w:val="24"/>
          <w:szCs w:val="24"/>
        </w:rPr>
        <w:t xml:space="preserve"> муниципального </w:t>
      </w:r>
      <w:r w:rsidRPr="001E02A4">
        <w:rPr>
          <w:sz w:val="24"/>
          <w:szCs w:val="24"/>
        </w:rPr>
        <w:t xml:space="preserve"> имущества</w:t>
      </w:r>
      <w:r w:rsidR="00E31CAB">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1E02A4">
        <w:rPr>
          <w:sz w:val="24"/>
          <w:szCs w:val="24"/>
        </w:rPr>
        <w:t xml:space="preserve">(далее – Перечень). Перечень и вносимые в него изменения утверждаются </w:t>
      </w:r>
      <w:r>
        <w:rPr>
          <w:sz w:val="24"/>
          <w:szCs w:val="24"/>
        </w:rPr>
        <w:t>решением городского Совета</w:t>
      </w:r>
      <w:r w:rsidR="004A6DC0">
        <w:rPr>
          <w:sz w:val="24"/>
          <w:szCs w:val="24"/>
        </w:rPr>
        <w:t xml:space="preserve"> депутатов</w:t>
      </w:r>
      <w:r>
        <w:rPr>
          <w:sz w:val="24"/>
          <w:szCs w:val="24"/>
        </w:rPr>
        <w:t xml:space="preserve"> МО «Город Уд</w:t>
      </w:r>
      <w:r w:rsidR="004A6DC0">
        <w:rPr>
          <w:sz w:val="24"/>
          <w:szCs w:val="24"/>
        </w:rPr>
        <w:t>а</w:t>
      </w:r>
      <w:r>
        <w:rPr>
          <w:sz w:val="24"/>
          <w:szCs w:val="24"/>
        </w:rPr>
        <w:t xml:space="preserve">чный» </w:t>
      </w:r>
      <w:r w:rsidRPr="001E02A4">
        <w:rPr>
          <w:sz w:val="24"/>
          <w:szCs w:val="24"/>
        </w:rPr>
        <w:t>в соответствии с порядком формирования, ведения, обязательного опубликования Перечня</w:t>
      </w:r>
      <w:hyperlink r:id="rId17" w:history="1">
        <w:r w:rsidRPr="001E02A4">
          <w:rPr>
            <w:sz w:val="24"/>
            <w:szCs w:val="24"/>
          </w:rPr>
          <w:t>.</w:t>
        </w:r>
      </w:hyperlink>
      <w:r w:rsidRPr="001E02A4">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w:t>
      </w:r>
      <w:r w:rsidRPr="001E02A4">
        <w:rPr>
          <w:sz w:val="24"/>
          <w:szCs w:val="24"/>
        </w:rPr>
        <w:lastRenderedPageBreak/>
        <w:t>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w:t>
      </w:r>
      <w:r w:rsidR="004A6DC0">
        <w:rPr>
          <w:sz w:val="24"/>
          <w:szCs w:val="24"/>
        </w:rPr>
        <w:t xml:space="preserve"> гражданам</w:t>
      </w:r>
      <w:r w:rsidRPr="001E02A4">
        <w:rPr>
          <w:sz w:val="24"/>
          <w:szCs w:val="24"/>
        </w:rPr>
        <w:t>. Объекты, включенные в Перече</w:t>
      </w:r>
      <w:r w:rsidR="004A6DC0">
        <w:rPr>
          <w:sz w:val="24"/>
          <w:szCs w:val="24"/>
        </w:rPr>
        <w:t xml:space="preserve">нь, могут быть предоставлены </w:t>
      </w:r>
      <w:r w:rsidRPr="001E02A4">
        <w:rPr>
          <w:sz w:val="24"/>
          <w:szCs w:val="24"/>
        </w:rPr>
        <w:t>по итогам проведения торгов на право заключения договора, к участию в которых допускаются только указанные субъекты</w:t>
      </w:r>
      <w:r w:rsidR="004A6DC0">
        <w:rPr>
          <w:sz w:val="24"/>
          <w:szCs w:val="24"/>
        </w:rPr>
        <w:t xml:space="preserve"> и самозанятые граждане.</w:t>
      </w:r>
    </w:p>
    <w:p w14:paraId="37146CFA" w14:textId="77777777" w:rsidR="00C14E4F" w:rsidRPr="00DA0331" w:rsidRDefault="00C14E4F" w:rsidP="00C14E4F">
      <w:pPr>
        <w:ind w:firstLine="567"/>
        <w:jc w:val="both"/>
        <w:rPr>
          <w:sz w:val="24"/>
          <w:szCs w:val="24"/>
        </w:rPr>
      </w:pPr>
      <w:r w:rsidRPr="001E02A4">
        <w:rPr>
          <w:sz w:val="24"/>
          <w:szCs w:val="24"/>
        </w:rPr>
        <w:t xml:space="preserve">Информация об оказании имущественной поддержки размещается на официальном сайте </w:t>
      </w:r>
      <w:r>
        <w:rPr>
          <w:sz w:val="24"/>
          <w:szCs w:val="24"/>
        </w:rPr>
        <w:t>администрации МО «Город Удачный» в разделе «Муниципальная собственность</w:t>
      </w:r>
      <w:r w:rsidRPr="001E02A4">
        <w:rPr>
          <w:sz w:val="24"/>
          <w:szCs w:val="24"/>
        </w:rPr>
        <w:t xml:space="preserve">/ </w:t>
      </w:r>
      <w:r>
        <w:rPr>
          <w:sz w:val="24"/>
          <w:szCs w:val="24"/>
        </w:rPr>
        <w:t xml:space="preserve">и </w:t>
      </w:r>
      <w:r w:rsidRPr="00DA0331">
        <w:rPr>
          <w:sz w:val="24"/>
          <w:szCs w:val="24"/>
        </w:rPr>
        <w:t xml:space="preserve">Имущественные отношения/ </w:t>
      </w:r>
      <w:hyperlink r:id="rId18" w:history="1">
        <w:r w:rsidRPr="00DA0331">
          <w:rPr>
            <w:rStyle w:val="a5"/>
            <w:bCs/>
            <w:color w:val="auto"/>
            <w:sz w:val="24"/>
            <w:szCs w:val="24"/>
          </w:rPr>
          <w:t>Имущественная поддержка субъектов малого и среднего предпринимательства (МСП) и самозанятых граждан</w:t>
        </w:r>
      </w:hyperlink>
      <w:r w:rsidRPr="00DA0331">
        <w:rPr>
          <w:sz w:val="24"/>
          <w:szCs w:val="24"/>
        </w:rPr>
        <w:t>».</w:t>
      </w:r>
    </w:p>
    <w:p w14:paraId="25A57F66" w14:textId="77777777" w:rsidR="00B01243" w:rsidRPr="00DA0331" w:rsidRDefault="00C14E4F" w:rsidP="00B01243">
      <w:pPr>
        <w:jc w:val="both"/>
        <w:rPr>
          <w:b/>
          <w:sz w:val="24"/>
          <w:szCs w:val="24"/>
        </w:rPr>
      </w:pPr>
      <w:r w:rsidRPr="00DA0331">
        <w:rPr>
          <w:sz w:val="24"/>
          <w:szCs w:val="24"/>
        </w:rPr>
        <w:tab/>
      </w:r>
      <w:r w:rsidR="00751BD7" w:rsidRPr="00DA0331">
        <w:rPr>
          <w:b/>
          <w:sz w:val="24"/>
          <w:szCs w:val="24"/>
        </w:rPr>
        <w:t>Задача 3 «</w:t>
      </w:r>
      <w:r w:rsidR="00B01243" w:rsidRPr="00DA0331">
        <w:rPr>
          <w:b/>
          <w:sz w:val="24"/>
          <w:szCs w:val="24"/>
        </w:rPr>
        <w:t>Оказание  информационной и консультационной поддержки  субъектам  малого  и среднего  предпринимательства</w:t>
      </w:r>
      <w:r w:rsidR="00751BD7" w:rsidRPr="00DA0331">
        <w:rPr>
          <w:b/>
          <w:sz w:val="24"/>
          <w:szCs w:val="24"/>
        </w:rPr>
        <w:t xml:space="preserve"> и самозанятым гражданам</w:t>
      </w:r>
      <w:r w:rsidR="00DA22E9">
        <w:rPr>
          <w:b/>
          <w:sz w:val="24"/>
          <w:szCs w:val="24"/>
        </w:rPr>
        <w:t>».</w:t>
      </w:r>
    </w:p>
    <w:p w14:paraId="591537F5" w14:textId="77777777"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Для дальнейшего совершенствования и развития информационной</w:t>
      </w:r>
      <w:r w:rsidR="00DA0331" w:rsidRPr="00DA0331">
        <w:rPr>
          <w:rFonts w:ascii="Times New Roman" w:hAnsi="Times New Roman" w:cs="Times New Roman"/>
          <w:sz w:val="24"/>
          <w:szCs w:val="24"/>
        </w:rPr>
        <w:t xml:space="preserve"> и консультационной </w:t>
      </w:r>
      <w:r w:rsidRPr="00DA0331">
        <w:rPr>
          <w:rFonts w:ascii="Times New Roman" w:hAnsi="Times New Roman" w:cs="Times New Roman"/>
          <w:sz w:val="24"/>
          <w:szCs w:val="24"/>
        </w:rPr>
        <w:t xml:space="preserve"> поддержки </w:t>
      </w:r>
      <w:r w:rsidR="00C14E4F" w:rsidRPr="00DA0331">
        <w:rPr>
          <w:rFonts w:ascii="Times New Roman" w:hAnsi="Times New Roman" w:cs="Times New Roman"/>
          <w:sz w:val="24"/>
          <w:szCs w:val="24"/>
        </w:rPr>
        <w:t xml:space="preserve">субъектов </w:t>
      </w:r>
      <w:r w:rsidRPr="00DA0331">
        <w:rPr>
          <w:rFonts w:ascii="Times New Roman" w:hAnsi="Times New Roman" w:cs="Times New Roman"/>
          <w:sz w:val="24"/>
          <w:szCs w:val="24"/>
        </w:rPr>
        <w:t>МСП и самозанятых граждан предусмотрено:</w:t>
      </w:r>
    </w:p>
    <w:p w14:paraId="1E108BEC" w14:textId="77777777"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 xml:space="preserve">- </w:t>
      </w:r>
      <w:r w:rsidR="00CB1D0E">
        <w:rPr>
          <w:rFonts w:ascii="Times New Roman" w:hAnsi="Times New Roman" w:cs="Times New Roman"/>
          <w:sz w:val="24"/>
          <w:szCs w:val="24"/>
        </w:rPr>
        <w:t xml:space="preserve"> организация и </w:t>
      </w:r>
      <w:r w:rsidRPr="00DA0331">
        <w:rPr>
          <w:rFonts w:ascii="Times New Roman" w:hAnsi="Times New Roman" w:cs="Times New Roman"/>
          <w:sz w:val="24"/>
          <w:szCs w:val="24"/>
        </w:rPr>
        <w:t xml:space="preserve">проведение заседаний </w:t>
      </w:r>
      <w:r w:rsidR="00C14E4F" w:rsidRPr="00DA0331">
        <w:rPr>
          <w:rFonts w:ascii="Times New Roman" w:hAnsi="Times New Roman" w:cs="Times New Roman"/>
          <w:sz w:val="24"/>
          <w:szCs w:val="24"/>
        </w:rPr>
        <w:t>С</w:t>
      </w:r>
      <w:r w:rsidRPr="00DA0331">
        <w:rPr>
          <w:rFonts w:ascii="Times New Roman" w:hAnsi="Times New Roman" w:cs="Times New Roman"/>
          <w:sz w:val="24"/>
          <w:szCs w:val="24"/>
        </w:rPr>
        <w:t>овета по развитию малого и среднего предпринимательства</w:t>
      </w:r>
      <w:r w:rsidR="003B2309" w:rsidRPr="00DA0331">
        <w:rPr>
          <w:rFonts w:ascii="Times New Roman" w:hAnsi="Times New Roman" w:cs="Times New Roman"/>
          <w:sz w:val="24"/>
          <w:szCs w:val="24"/>
        </w:rPr>
        <w:t xml:space="preserve"> при главе города</w:t>
      </w:r>
      <w:r w:rsidR="00F71366">
        <w:rPr>
          <w:rFonts w:ascii="Times New Roman" w:hAnsi="Times New Roman" w:cs="Times New Roman"/>
          <w:sz w:val="24"/>
          <w:szCs w:val="24"/>
        </w:rPr>
        <w:t>;</w:t>
      </w:r>
    </w:p>
    <w:p w14:paraId="7BD48F02" w14:textId="77777777" w:rsidR="00C71024" w:rsidRDefault="00261112" w:rsidP="006C5D6B">
      <w:pPr>
        <w:pStyle w:val="ConsNormal0"/>
        <w:contextualSpacing/>
        <w:jc w:val="both"/>
        <w:rPr>
          <w:rFonts w:ascii="Times New Roman" w:hAnsi="Times New Roman" w:cs="Times New Roman"/>
          <w:sz w:val="24"/>
          <w:szCs w:val="24"/>
        </w:rPr>
      </w:pPr>
      <w:r w:rsidRPr="00DA0331">
        <w:rPr>
          <w:rFonts w:ascii="Times New Roman" w:hAnsi="Times New Roman" w:cs="Times New Roman"/>
          <w:sz w:val="24"/>
          <w:szCs w:val="24"/>
        </w:rPr>
        <w:t>- организация и проведение</w:t>
      </w:r>
      <w:r w:rsidR="00C71024">
        <w:rPr>
          <w:rFonts w:ascii="Times New Roman" w:hAnsi="Times New Roman" w:cs="Times New Roman"/>
          <w:sz w:val="24"/>
          <w:szCs w:val="24"/>
        </w:rPr>
        <w:t xml:space="preserve"> мероприятий</w:t>
      </w:r>
      <w:r w:rsidR="0048506E">
        <w:rPr>
          <w:rFonts w:ascii="Times New Roman" w:hAnsi="Times New Roman" w:cs="Times New Roman"/>
          <w:sz w:val="24"/>
          <w:szCs w:val="24"/>
        </w:rPr>
        <w:t xml:space="preserve"> (участие в проведении)</w:t>
      </w:r>
      <w:r w:rsidR="00C71024">
        <w:rPr>
          <w:rFonts w:ascii="Times New Roman" w:hAnsi="Times New Roman" w:cs="Times New Roman"/>
          <w:sz w:val="24"/>
          <w:szCs w:val="24"/>
        </w:rPr>
        <w:t>, способствующих повышению информированности субъектов МСП, самозанятых граждан</w:t>
      </w:r>
      <w:r w:rsidR="0048506E">
        <w:rPr>
          <w:rFonts w:ascii="Times New Roman" w:hAnsi="Times New Roman" w:cs="Times New Roman"/>
          <w:sz w:val="24"/>
          <w:szCs w:val="24"/>
        </w:rPr>
        <w:t xml:space="preserve"> (</w:t>
      </w:r>
      <w:r w:rsidR="00C71024">
        <w:rPr>
          <w:rFonts w:ascii="Times New Roman" w:hAnsi="Times New Roman" w:cs="Times New Roman"/>
          <w:sz w:val="24"/>
          <w:szCs w:val="24"/>
        </w:rPr>
        <w:t>совещани</w:t>
      </w:r>
      <w:r w:rsidR="0048506E">
        <w:rPr>
          <w:rFonts w:ascii="Times New Roman" w:hAnsi="Times New Roman" w:cs="Times New Roman"/>
          <w:sz w:val="24"/>
          <w:szCs w:val="24"/>
        </w:rPr>
        <w:t>и</w:t>
      </w:r>
      <w:r w:rsidR="00C71024">
        <w:rPr>
          <w:rFonts w:ascii="Times New Roman" w:hAnsi="Times New Roman" w:cs="Times New Roman"/>
          <w:sz w:val="24"/>
          <w:szCs w:val="24"/>
        </w:rPr>
        <w:t>, семинар</w:t>
      </w:r>
      <w:r w:rsidR="0048506E">
        <w:rPr>
          <w:rFonts w:ascii="Times New Roman" w:hAnsi="Times New Roman" w:cs="Times New Roman"/>
          <w:sz w:val="24"/>
          <w:szCs w:val="24"/>
        </w:rPr>
        <w:t>ы</w:t>
      </w:r>
      <w:r w:rsidR="00C71024">
        <w:rPr>
          <w:rFonts w:ascii="Times New Roman" w:hAnsi="Times New Roman" w:cs="Times New Roman"/>
          <w:sz w:val="24"/>
          <w:szCs w:val="24"/>
        </w:rPr>
        <w:t>, «круглы</w:t>
      </w:r>
      <w:r w:rsidR="0048506E">
        <w:rPr>
          <w:rFonts w:ascii="Times New Roman" w:hAnsi="Times New Roman" w:cs="Times New Roman"/>
          <w:sz w:val="24"/>
          <w:szCs w:val="24"/>
        </w:rPr>
        <w:t>е</w:t>
      </w:r>
      <w:r w:rsidR="00087A18">
        <w:rPr>
          <w:rFonts w:ascii="Times New Roman" w:hAnsi="Times New Roman" w:cs="Times New Roman"/>
          <w:sz w:val="24"/>
          <w:szCs w:val="24"/>
        </w:rPr>
        <w:t xml:space="preserve"> </w:t>
      </w:r>
      <w:r w:rsidR="00C71024">
        <w:rPr>
          <w:rFonts w:ascii="Times New Roman" w:hAnsi="Times New Roman" w:cs="Times New Roman"/>
          <w:sz w:val="24"/>
          <w:szCs w:val="24"/>
        </w:rPr>
        <w:t>стол</w:t>
      </w:r>
      <w:r w:rsidR="0048506E">
        <w:rPr>
          <w:rFonts w:ascii="Times New Roman" w:hAnsi="Times New Roman" w:cs="Times New Roman"/>
          <w:sz w:val="24"/>
          <w:szCs w:val="24"/>
        </w:rPr>
        <w:t>ы</w:t>
      </w:r>
      <w:r w:rsidRPr="00DA0331">
        <w:rPr>
          <w:rFonts w:ascii="Times New Roman" w:hAnsi="Times New Roman" w:cs="Times New Roman"/>
          <w:sz w:val="24"/>
          <w:szCs w:val="24"/>
        </w:rPr>
        <w:t>»</w:t>
      </w:r>
      <w:r w:rsidR="00087A18">
        <w:rPr>
          <w:rFonts w:ascii="Times New Roman" w:hAnsi="Times New Roman" w:cs="Times New Roman"/>
          <w:sz w:val="24"/>
          <w:szCs w:val="24"/>
        </w:rPr>
        <w:t>, конференций и др.)</w:t>
      </w:r>
      <w:r w:rsidR="00C71024">
        <w:rPr>
          <w:rFonts w:ascii="Times New Roman" w:hAnsi="Times New Roman" w:cs="Times New Roman"/>
          <w:sz w:val="24"/>
          <w:szCs w:val="24"/>
        </w:rPr>
        <w:t>;</w:t>
      </w:r>
    </w:p>
    <w:p w14:paraId="247F3B5C" w14:textId="77777777" w:rsidR="003767B2" w:rsidRPr="003767B2" w:rsidRDefault="00C71024" w:rsidP="003767B2">
      <w:pPr>
        <w:suppressAutoHyphens w:val="0"/>
        <w:autoSpaceDE w:val="0"/>
        <w:autoSpaceDN w:val="0"/>
        <w:adjustRightInd w:val="0"/>
        <w:ind w:firstLine="709"/>
        <w:contextualSpacing/>
        <w:jc w:val="both"/>
        <w:rPr>
          <w:sz w:val="24"/>
          <w:szCs w:val="24"/>
          <w:lang w:eastAsia="ru-RU"/>
        </w:rPr>
      </w:pPr>
      <w:r w:rsidRPr="006C5D6B">
        <w:t xml:space="preserve">- </w:t>
      </w:r>
      <w:r w:rsidR="006C5D6B" w:rsidRPr="003767B2">
        <w:rPr>
          <w:color w:val="000000" w:themeColor="text1"/>
          <w:sz w:val="24"/>
          <w:szCs w:val="24"/>
        </w:rPr>
        <w:t xml:space="preserve">консультирование субъектов малого и среднего предпринимательства, самозанятых граждан  по вопросам </w:t>
      </w:r>
      <w:r w:rsidR="003767B2" w:rsidRPr="003767B2">
        <w:rPr>
          <w:color w:val="000000" w:themeColor="text1"/>
          <w:sz w:val="24"/>
          <w:szCs w:val="24"/>
        </w:rPr>
        <w:t>оказания муниципальной поддержки,</w:t>
      </w:r>
      <w:r w:rsidR="003767B2" w:rsidRPr="003767B2">
        <w:rPr>
          <w:sz w:val="24"/>
          <w:szCs w:val="24"/>
          <w:lang w:eastAsia="ru-RU"/>
        </w:rPr>
        <w:t xml:space="preserve">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14:paraId="4015072C" w14:textId="77777777" w:rsidR="006C5D6B" w:rsidRDefault="006C5D6B" w:rsidP="006C5D6B">
      <w:pPr>
        <w:pStyle w:val="af4"/>
        <w:shd w:val="clear" w:color="auto" w:fill="FFFFFF"/>
        <w:spacing w:before="0" w:after="225"/>
        <w:contextualSpacing/>
        <w:jc w:val="both"/>
      </w:pPr>
      <w:r>
        <w:rPr>
          <w:color w:val="000000" w:themeColor="text1"/>
        </w:rPr>
        <w:tab/>
      </w:r>
      <w:r>
        <w:t xml:space="preserve">- </w:t>
      </w:r>
      <w:r w:rsidR="00C71024">
        <w:t>п</w:t>
      </w:r>
      <w:r w:rsidR="00C71024" w:rsidRPr="00C71024">
        <w:t>родвижение и обеспечение функционирования раздела "Предпринимательство" на официал</w:t>
      </w:r>
      <w:r w:rsidR="00C71024">
        <w:t>ьном  сайте администрации МО «Город Удачный».</w:t>
      </w:r>
    </w:p>
    <w:p w14:paraId="01C0F928" w14:textId="77777777" w:rsidR="006C5D6B" w:rsidRDefault="006C5D6B" w:rsidP="006C5D6B">
      <w:pPr>
        <w:pStyle w:val="af4"/>
        <w:shd w:val="clear" w:color="auto" w:fill="FFFFFF"/>
        <w:spacing w:before="0" w:after="225"/>
        <w:contextualSpacing/>
        <w:jc w:val="both"/>
        <w:rPr>
          <w:lang w:eastAsia="ru-RU"/>
        </w:rPr>
      </w:pPr>
      <w:r>
        <w:tab/>
      </w:r>
      <w:r w:rsidR="00FE4A65" w:rsidRPr="00F62DCD">
        <w:t>Информационная поддержка будет продолжать осуществляться администрацией через официальный сайт города в сети Интернет (www</w:t>
      </w:r>
      <w:r w:rsidR="003B2309" w:rsidRPr="00F62DCD">
        <w:t>.</w:t>
      </w:r>
      <w:r w:rsidR="00FE4A65" w:rsidRPr="00F62DCD">
        <w:t xml:space="preserve">мо-город </w:t>
      </w:r>
      <w:proofErr w:type="gramStart"/>
      <w:r w:rsidR="00FE4A65" w:rsidRPr="00F62DCD">
        <w:t>удачный.рф</w:t>
      </w:r>
      <w:proofErr w:type="gramEnd"/>
      <w:r w:rsidR="00FE4A65" w:rsidRPr="00F62DCD">
        <w:t>) в разделе «Предпринимательство»</w:t>
      </w:r>
      <w:r w:rsidR="003B2309" w:rsidRPr="00F62DCD">
        <w:t>.</w:t>
      </w:r>
      <w:r w:rsidR="006B2320" w:rsidRPr="00F62DCD">
        <w:t xml:space="preserve"> </w:t>
      </w:r>
      <w:r w:rsidR="006B2320" w:rsidRPr="00F62DCD">
        <w:rPr>
          <w:lang w:eastAsia="ru-RU"/>
        </w:rPr>
        <w:t>Это позволит обеспечить доступ субъектов предпринимательства и самозанятых граждан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14:paraId="632322A9" w14:textId="77777777" w:rsidR="00180AE4" w:rsidRDefault="006C5D6B" w:rsidP="00180AE4">
      <w:pPr>
        <w:pStyle w:val="af4"/>
        <w:shd w:val="clear" w:color="auto" w:fill="FFFFFF"/>
        <w:spacing w:before="0" w:after="225"/>
        <w:contextualSpacing/>
        <w:jc w:val="both"/>
        <w:rPr>
          <w:lang w:eastAsia="ru-RU"/>
        </w:rPr>
      </w:pPr>
      <w:r>
        <w:rPr>
          <w:lang w:eastAsia="ru-RU"/>
        </w:rPr>
        <w:tab/>
      </w:r>
      <w:r w:rsidR="00DA0331" w:rsidRPr="00F62DCD">
        <w:rPr>
          <w:lang w:eastAsia="ru-RU"/>
        </w:rPr>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«Город Удачный», направленных на развитие предпринимательства и самозанятости, будет осуществляться через публикации на страницах </w:t>
      </w:r>
      <w:r w:rsidR="00DA0331" w:rsidRPr="00180AE4">
        <w:rPr>
          <w:lang w:eastAsia="ru-RU"/>
        </w:rPr>
        <w:t>администрации города в социальных сетях, а также посредством адресной рассылки на электронные адреса хозяйствующих субъектов.</w:t>
      </w:r>
    </w:p>
    <w:p w14:paraId="55F590E7" w14:textId="77777777" w:rsidR="00180AE4" w:rsidRDefault="00180AE4" w:rsidP="00180AE4">
      <w:pPr>
        <w:pStyle w:val="af4"/>
        <w:shd w:val="clear" w:color="auto" w:fill="FFFFFF"/>
        <w:spacing w:before="0" w:after="225"/>
        <w:contextualSpacing/>
        <w:jc w:val="both"/>
      </w:pPr>
      <w:r>
        <w:rPr>
          <w:lang w:eastAsia="ru-RU"/>
        </w:rPr>
        <w:tab/>
      </w:r>
      <w:r>
        <w:t>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w:t>
      </w:r>
    </w:p>
    <w:p w14:paraId="48C4C0CA" w14:textId="77777777" w:rsidR="00180AE4" w:rsidRDefault="00180AE4" w:rsidP="00180AE4">
      <w:pPr>
        <w:pStyle w:val="af4"/>
        <w:shd w:val="clear" w:color="auto" w:fill="FFFFFF"/>
        <w:spacing w:before="0" w:after="225"/>
        <w:contextualSpacing/>
        <w:jc w:val="both"/>
      </w:pPr>
      <w:r>
        <w:tab/>
        <w:t>1. Государственный  бюджет Республики Саха (Якутия) – средства, выделяемые на конкурсной основе МО «Город Удачный» на реализацию мероприятий по поддержке малого и среднего предпринимательства, самозанятым гражданам в соответствии с нормативными правовыми актами (прогнозируется как возможный источник финансирования).</w:t>
      </w:r>
    </w:p>
    <w:p w14:paraId="3F24DB2D" w14:textId="77777777" w:rsidR="00180AE4" w:rsidRDefault="00180AE4" w:rsidP="00180AE4">
      <w:pPr>
        <w:pStyle w:val="af4"/>
        <w:shd w:val="clear" w:color="auto" w:fill="FFFFFF"/>
        <w:spacing w:before="0" w:after="225"/>
        <w:contextualSpacing/>
        <w:jc w:val="both"/>
      </w:pPr>
      <w:r>
        <w:tab/>
        <w:t>2. Бюджет муниципального образования «Город Удачный» – средства, предусмотренные на исполнение мероприятий настоящей Программы расходной части местного бюджета в соответствии с решением городского Совета  депутатов МО «Город Удачный».</w:t>
      </w:r>
    </w:p>
    <w:p w14:paraId="03F9265E" w14:textId="77777777" w:rsidR="006C5D6B" w:rsidRDefault="00546784" w:rsidP="00180AE4">
      <w:pPr>
        <w:pStyle w:val="af4"/>
        <w:shd w:val="clear" w:color="auto" w:fill="FFFFFF"/>
        <w:spacing w:before="0" w:after="225"/>
        <w:contextualSpacing/>
        <w:jc w:val="both"/>
        <w:rPr>
          <w:lang w:eastAsia="ru-RU"/>
        </w:rPr>
      </w:pPr>
      <w:r w:rsidRPr="00F62DCD">
        <w:tab/>
        <w:t>Механизм реализации Программы направлен на выполнение програм</w:t>
      </w:r>
      <w:r w:rsidR="00D40EB4">
        <w:t xml:space="preserve">мных мероприятий и предполагает </w:t>
      </w:r>
      <w:r w:rsidRPr="00F62DCD">
        <w:t>взаимодействие всех исполнителей программных мероприятий.</w:t>
      </w:r>
      <w:r w:rsidRPr="00F62DCD">
        <w:tab/>
        <w:t>Координатором и исполнителем программы является главный специалист по предпринимательству и потребительскому рынку администрации</w:t>
      </w:r>
      <w:r w:rsidRPr="00DA0331">
        <w:t xml:space="preserve"> МО «Город Удачный».</w:t>
      </w:r>
      <w:r w:rsidR="00356321">
        <w:tab/>
        <w:t xml:space="preserve">Соисполнителем реализации </w:t>
      </w:r>
      <w:r w:rsidR="00C87056">
        <w:t>мероприятия «</w:t>
      </w:r>
      <w:r w:rsidR="00C87056" w:rsidRPr="00D43906">
        <w:rPr>
          <w:color w:val="000000"/>
        </w:rPr>
        <w:t xml:space="preserve">Оказание имущественной поддержки субъектам малого и среднего  </w:t>
      </w:r>
      <w:r w:rsidR="00C87056">
        <w:rPr>
          <w:color w:val="000000"/>
        </w:rPr>
        <w:t xml:space="preserve">предпринимательства, </w:t>
      </w:r>
      <w:r w:rsidR="00C87056" w:rsidRPr="00D43906">
        <w:rPr>
          <w:color w:val="000000"/>
        </w:rPr>
        <w:t xml:space="preserve">самозанятым гражданам </w:t>
      </w:r>
      <w:r w:rsidR="00C87056">
        <w:t xml:space="preserve">и организациям, </w:t>
      </w:r>
      <w:r w:rsidR="00C87056" w:rsidRPr="00D43906">
        <w:t xml:space="preserve">образующим инфраструктуру поддержки субъектов малого и среднего </w:t>
      </w:r>
      <w:r w:rsidR="00C87056" w:rsidRPr="00D43906">
        <w:lastRenderedPageBreak/>
        <w:t>предпринимательства</w:t>
      </w:r>
      <w:r w:rsidR="00C87056">
        <w:t xml:space="preserve"> является главный специалист </w:t>
      </w:r>
      <w:r w:rsidRPr="00DA0331">
        <w:t xml:space="preserve"> по имущественным и земельным отношениям администрации МО </w:t>
      </w:r>
      <w:r>
        <w:t>«</w:t>
      </w:r>
      <w:r w:rsidRPr="00DA0331">
        <w:t>Город</w:t>
      </w:r>
      <w:r w:rsidRPr="00CA655C">
        <w:t xml:space="preserve"> Удачный</w:t>
      </w:r>
      <w:r>
        <w:t>».</w:t>
      </w:r>
    </w:p>
    <w:p w14:paraId="08418F89" w14:textId="77777777" w:rsidR="006C5D6B" w:rsidRDefault="00C82402" w:rsidP="006C5D6B">
      <w:pPr>
        <w:pStyle w:val="af4"/>
        <w:shd w:val="clear" w:color="auto" w:fill="FFFFFF"/>
        <w:spacing w:before="0" w:after="225"/>
        <w:contextualSpacing/>
        <w:jc w:val="both"/>
        <w:rPr>
          <w:color w:val="000000"/>
        </w:rPr>
      </w:pPr>
      <w:r>
        <w:rPr>
          <w:rFonts w:ascii="Arial" w:hAnsi="Arial" w:cs="Arial"/>
          <w:color w:val="000000"/>
          <w:sz w:val="26"/>
          <w:szCs w:val="26"/>
        </w:rPr>
        <w:tab/>
      </w:r>
      <w:r w:rsidRPr="00C82402">
        <w:rPr>
          <w:color w:val="000000"/>
        </w:rPr>
        <w:t>Исполнитель программы:</w:t>
      </w:r>
    </w:p>
    <w:p w14:paraId="562C34C3" w14:textId="77777777" w:rsidR="006C5D6B" w:rsidRDefault="00C82402" w:rsidP="006C5D6B">
      <w:pPr>
        <w:pStyle w:val="af4"/>
        <w:shd w:val="clear" w:color="auto" w:fill="FFFFFF"/>
        <w:spacing w:before="0" w:after="225"/>
        <w:contextualSpacing/>
        <w:jc w:val="both"/>
        <w:rPr>
          <w:color w:val="000000"/>
        </w:rPr>
      </w:pPr>
      <w:r w:rsidRPr="00C82402">
        <w:rPr>
          <w:color w:val="000000"/>
        </w:rPr>
        <w:tab/>
      </w:r>
      <w:r w:rsidR="00546784" w:rsidRPr="00C82402">
        <w:rPr>
          <w:color w:val="000000"/>
        </w:rPr>
        <w:t>- координирует деятельность всех исполнителей программных мероприятий;</w:t>
      </w:r>
    </w:p>
    <w:p w14:paraId="78F10D4E" w14:textId="77777777" w:rsidR="006C5D6B" w:rsidRDefault="00C82402" w:rsidP="006C5D6B">
      <w:pPr>
        <w:pStyle w:val="af4"/>
        <w:shd w:val="clear" w:color="auto" w:fill="FFFFFF"/>
        <w:spacing w:before="0" w:after="225"/>
        <w:contextualSpacing/>
        <w:jc w:val="both"/>
        <w:rPr>
          <w:color w:val="000000"/>
        </w:rPr>
      </w:pPr>
      <w:r>
        <w:rPr>
          <w:color w:val="000000"/>
        </w:rPr>
        <w:tab/>
      </w:r>
      <w:r w:rsidR="00546784" w:rsidRPr="00C82402">
        <w:rPr>
          <w:color w:val="000000"/>
        </w:rPr>
        <w:t>- несет ответственность за своевременную и качественную реализацию программных мероприятий;</w:t>
      </w:r>
    </w:p>
    <w:p w14:paraId="52985BD3" w14:textId="77777777" w:rsidR="006C5D6B" w:rsidRDefault="0043332D" w:rsidP="006C5D6B">
      <w:pPr>
        <w:pStyle w:val="af4"/>
        <w:shd w:val="clear" w:color="auto" w:fill="FFFFFF"/>
        <w:spacing w:before="0" w:after="225"/>
        <w:contextualSpacing/>
        <w:jc w:val="both"/>
      </w:pPr>
      <w:r>
        <w:rPr>
          <w:color w:val="000000"/>
        </w:rPr>
        <w:tab/>
      </w:r>
      <w:r w:rsidR="00546784">
        <w:rPr>
          <w:rFonts w:ascii="Arial" w:hAnsi="Arial" w:cs="Arial"/>
          <w:color w:val="000000"/>
          <w:sz w:val="26"/>
          <w:szCs w:val="26"/>
        </w:rPr>
        <w:t xml:space="preserve">- </w:t>
      </w:r>
      <w:r w:rsidR="00546784" w:rsidRPr="00C82402">
        <w:rPr>
          <w:color w:val="000000"/>
        </w:rPr>
        <w:t>организует ведение отчетности по реализации Программы в соответствии с требованиями </w:t>
      </w:r>
      <w:r w:rsidR="00C82402">
        <w:t xml:space="preserve">Порядка </w:t>
      </w:r>
      <w:r w:rsidR="00C82402" w:rsidRPr="00DC4D93">
        <w:t>разработки, реализации и оценки эффективности муниципальных программ МО «Город Удачный», утвержденным постановлением от 02 марта 2021 года № 100 (с внесенными изменениями)</w:t>
      </w:r>
      <w:r w:rsidR="00C82402">
        <w:t>.</w:t>
      </w:r>
    </w:p>
    <w:p w14:paraId="3A079C79" w14:textId="77777777" w:rsidR="0043332D" w:rsidRDefault="0043332D" w:rsidP="006C5D6B">
      <w:pPr>
        <w:pStyle w:val="af4"/>
        <w:shd w:val="clear" w:color="auto" w:fill="FFFFFF"/>
        <w:spacing w:before="0" w:after="225"/>
        <w:contextualSpacing/>
        <w:jc w:val="both"/>
        <w:sectPr w:rsidR="0043332D" w:rsidSect="00BE2CB9">
          <w:footerReference w:type="default" r:id="rId19"/>
          <w:pgSz w:w="11906" w:h="16838"/>
          <w:pgMar w:top="709" w:right="707" w:bottom="851" w:left="1560" w:header="720" w:footer="53" w:gutter="0"/>
          <w:cols w:space="720"/>
          <w:docGrid w:linePitch="360"/>
        </w:sectPr>
      </w:pPr>
      <w:r>
        <w:tab/>
      </w:r>
      <w:r w:rsidR="00546784">
        <w:t xml:space="preserve"> </w:t>
      </w:r>
      <w:r w:rsidR="00546784" w:rsidRPr="00CA655C">
        <w:t>Исполнители и участники программы при реализации своих меропр</w:t>
      </w:r>
      <w:r w:rsidR="00546784">
        <w:t>иятий взаимодействуют с финансово – экономическим отделом администрации МО «Город Удачный».</w:t>
      </w:r>
    </w:p>
    <w:p w14:paraId="510A9A3C" w14:textId="77777777"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lastRenderedPageBreak/>
        <w:t>РАЗДЕЛ 3</w:t>
      </w:r>
    </w:p>
    <w:p w14:paraId="1ECBC631" w14:textId="77777777"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t>ПЕРЕЧЕНЬ МЕРОПРИЯТИЙ И РЕСУРСНОЕ ОБЕСПЕЧЕНИЕ</w:t>
      </w:r>
    </w:p>
    <w:p w14:paraId="0A7F09D7" w14:textId="77777777" w:rsidR="00CE4D51" w:rsidRPr="0027689F" w:rsidRDefault="00CE4D51" w:rsidP="00CE4D51">
      <w:pPr>
        <w:jc w:val="center"/>
        <w:rPr>
          <w:b/>
          <w:sz w:val="24"/>
          <w:szCs w:val="24"/>
          <w:u w:val="single"/>
        </w:rPr>
      </w:pPr>
      <w:r w:rsidRPr="0027689F">
        <w:rPr>
          <w:rFonts w:eastAsiaTheme="minorHAnsi" w:cstheme="minorBidi"/>
          <w:b/>
          <w:sz w:val="24"/>
          <w:szCs w:val="24"/>
          <w:u w:val="single"/>
          <w:lang w:eastAsia="en-US"/>
        </w:rPr>
        <w:t>муниципальной программы «</w:t>
      </w:r>
      <w:r w:rsidRPr="0027689F">
        <w:rPr>
          <w:b/>
          <w:sz w:val="24"/>
          <w:szCs w:val="24"/>
          <w:u w:val="single"/>
        </w:rPr>
        <w:t>Развитие малого и среднего предпринимательства в МО «Город Удачный» на 2022-2026 годы»</w:t>
      </w:r>
    </w:p>
    <w:p w14:paraId="46A92DE2" w14:textId="77777777" w:rsidR="0027689F" w:rsidRDefault="0027689F" w:rsidP="008854EB">
      <w:pPr>
        <w:jc w:val="right"/>
        <w:rPr>
          <w:sz w:val="24"/>
          <w:szCs w:val="24"/>
        </w:rPr>
      </w:pPr>
    </w:p>
    <w:p w14:paraId="63521A74" w14:textId="77777777" w:rsidR="008854EB" w:rsidRPr="008854EB" w:rsidRDefault="008854EB" w:rsidP="008854EB">
      <w:pPr>
        <w:jc w:val="right"/>
        <w:rPr>
          <w:sz w:val="24"/>
          <w:szCs w:val="24"/>
        </w:rPr>
      </w:pPr>
      <w:r w:rsidRPr="008854EB">
        <w:rPr>
          <w:sz w:val="24"/>
          <w:szCs w:val="24"/>
        </w:rPr>
        <w:t>Таблица 4</w:t>
      </w:r>
    </w:p>
    <w:p w14:paraId="5FCDCECC" w14:textId="77777777" w:rsidR="00570538" w:rsidRPr="005512AF" w:rsidRDefault="005512AF">
      <w:pPr>
        <w:ind w:firstLine="720"/>
        <w:jc w:val="center"/>
        <w:rPr>
          <w:sz w:val="24"/>
          <w:szCs w:val="24"/>
        </w:rPr>
      </w:pPr>
      <w:r w:rsidRPr="005512AF">
        <w:rPr>
          <w:sz w:val="24"/>
          <w:szCs w:val="24"/>
        </w:rPr>
        <w:t xml:space="preserve">                                                                                                                                                                                                                  </w:t>
      </w:r>
      <w:r w:rsidR="00306C94">
        <w:rPr>
          <w:sz w:val="24"/>
          <w:szCs w:val="24"/>
        </w:rPr>
        <w:t xml:space="preserve">               </w:t>
      </w:r>
      <w:r w:rsidRPr="005512AF">
        <w:rPr>
          <w:sz w:val="24"/>
          <w:szCs w:val="24"/>
        </w:rPr>
        <w:t xml:space="preserve"> рублей</w:t>
      </w:r>
    </w:p>
    <w:tbl>
      <w:tblPr>
        <w:tblW w:w="15134" w:type="dxa"/>
        <w:tblLayout w:type="fixed"/>
        <w:tblLook w:val="04A0" w:firstRow="1" w:lastRow="0" w:firstColumn="1" w:lastColumn="0" w:noHBand="0" w:noVBand="1"/>
      </w:tblPr>
      <w:tblGrid>
        <w:gridCol w:w="704"/>
        <w:gridCol w:w="2806"/>
        <w:gridCol w:w="851"/>
        <w:gridCol w:w="1134"/>
        <w:gridCol w:w="283"/>
        <w:gridCol w:w="284"/>
        <w:gridCol w:w="850"/>
        <w:gridCol w:w="709"/>
        <w:gridCol w:w="1418"/>
        <w:gridCol w:w="425"/>
        <w:gridCol w:w="1417"/>
        <w:gridCol w:w="567"/>
        <w:gridCol w:w="1701"/>
        <w:gridCol w:w="426"/>
        <w:gridCol w:w="1559"/>
      </w:tblGrid>
      <w:tr w:rsidR="00CE4D51" w:rsidRPr="00CE4D51" w14:paraId="63613D49" w14:textId="77777777" w:rsidTr="00BD0914">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34F35" w14:textId="77777777" w:rsidR="00CE4D51" w:rsidRPr="00CE4D51" w:rsidRDefault="00CE4D51" w:rsidP="00E009DC">
            <w:pPr>
              <w:jc w:val="center"/>
              <w:rPr>
                <w:b/>
                <w:color w:val="000000"/>
                <w:sz w:val="24"/>
                <w:szCs w:val="24"/>
              </w:rPr>
            </w:pPr>
            <w:r w:rsidRPr="00CE4D51">
              <w:rPr>
                <w:b/>
                <w:color w:val="000000"/>
                <w:sz w:val="24"/>
                <w:szCs w:val="24"/>
              </w:rPr>
              <w:t>№ п/п</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2A20F" w14:textId="77777777" w:rsidR="00CE4D51" w:rsidRPr="00CE4D51" w:rsidRDefault="00CE4D51" w:rsidP="00E009DC">
            <w:pPr>
              <w:jc w:val="center"/>
              <w:rPr>
                <w:b/>
                <w:color w:val="000000"/>
                <w:sz w:val="24"/>
                <w:szCs w:val="24"/>
              </w:rPr>
            </w:pPr>
            <w:r w:rsidRPr="00CE4D51">
              <w:rPr>
                <w:b/>
                <w:color w:val="000000"/>
                <w:sz w:val="24"/>
                <w:szCs w:val="24"/>
              </w:rPr>
              <w:t>Мероприятия по реализации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FF264" w14:textId="77777777" w:rsidR="00CE4D51" w:rsidRPr="00CE4D51" w:rsidRDefault="00CE4D51" w:rsidP="00E009DC">
            <w:pPr>
              <w:jc w:val="center"/>
              <w:rPr>
                <w:b/>
                <w:color w:val="000000"/>
                <w:sz w:val="24"/>
                <w:szCs w:val="24"/>
              </w:rPr>
            </w:pPr>
            <w:r w:rsidRPr="00CE4D51">
              <w:rPr>
                <w:b/>
                <w:color w:val="000000"/>
                <w:sz w:val="24"/>
                <w:szCs w:val="24"/>
              </w:rPr>
              <w:t xml:space="preserve">Источник </w:t>
            </w:r>
          </w:p>
        </w:tc>
        <w:tc>
          <w:tcPr>
            <w:tcW w:w="9639" w:type="dxa"/>
            <w:gridSpan w:val="11"/>
            <w:tcBorders>
              <w:top w:val="single" w:sz="4" w:space="0" w:color="auto"/>
              <w:left w:val="nil"/>
              <w:bottom w:val="single" w:sz="4" w:space="0" w:color="auto"/>
              <w:right w:val="single" w:sz="4" w:space="0" w:color="auto"/>
            </w:tcBorders>
            <w:shd w:val="clear" w:color="auto" w:fill="auto"/>
            <w:vAlign w:val="center"/>
            <w:hideMark/>
          </w:tcPr>
          <w:p w14:paraId="3452B11C" w14:textId="77777777" w:rsidR="00CE4D51" w:rsidRPr="00CE4D51" w:rsidRDefault="00CE4D51" w:rsidP="00E009DC">
            <w:pPr>
              <w:jc w:val="center"/>
              <w:rPr>
                <w:b/>
                <w:color w:val="000000"/>
                <w:sz w:val="24"/>
                <w:szCs w:val="24"/>
              </w:rPr>
            </w:pPr>
            <w:r w:rsidRPr="00CE4D51">
              <w:rPr>
                <w:b/>
                <w:color w:val="000000"/>
                <w:sz w:val="24"/>
                <w:szCs w:val="24"/>
              </w:rPr>
              <w:t>Объем финансирования по годам</w:t>
            </w:r>
          </w:p>
        </w:tc>
      </w:tr>
      <w:tr w:rsidR="00A475BA" w:rsidRPr="00CE4D51" w14:paraId="5C7A7521" w14:textId="77777777" w:rsidTr="00BD0914">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479099D" w14:textId="77777777" w:rsidR="00CE4D51" w:rsidRPr="00CE4D51" w:rsidRDefault="00CE4D51" w:rsidP="00E009DC">
            <w:pPr>
              <w:rPr>
                <w:color w:val="000000"/>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52729BAF" w14:textId="77777777" w:rsidR="00CE4D51" w:rsidRPr="00CE4D51" w:rsidRDefault="00CE4D51" w:rsidP="00E009DC">
            <w:pP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11CB65A3" w14:textId="77777777" w:rsidR="00CE4D51" w:rsidRPr="00CE4D51" w:rsidRDefault="00CE4D51" w:rsidP="00E009DC">
            <w:pPr>
              <w:rPr>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4306E89E" w14:textId="77777777" w:rsidR="00CE4D51" w:rsidRPr="00CE4D51" w:rsidRDefault="00751A40" w:rsidP="00E009DC">
            <w:pPr>
              <w:jc w:val="center"/>
              <w:rPr>
                <w:color w:val="000000"/>
                <w:sz w:val="24"/>
                <w:szCs w:val="24"/>
              </w:rPr>
            </w:pPr>
            <w:r>
              <w:rPr>
                <w:color w:val="000000"/>
                <w:sz w:val="24"/>
                <w:szCs w:val="24"/>
              </w:rPr>
              <w:t>2022</w:t>
            </w:r>
          </w:p>
        </w:tc>
        <w:tc>
          <w:tcPr>
            <w:tcW w:w="2127" w:type="dxa"/>
            <w:gridSpan w:val="2"/>
            <w:tcBorders>
              <w:top w:val="nil"/>
              <w:left w:val="nil"/>
              <w:bottom w:val="single" w:sz="4" w:space="0" w:color="auto"/>
              <w:right w:val="single" w:sz="4" w:space="0" w:color="auto"/>
            </w:tcBorders>
            <w:shd w:val="clear" w:color="auto" w:fill="auto"/>
            <w:vAlign w:val="center"/>
            <w:hideMark/>
          </w:tcPr>
          <w:p w14:paraId="7B16DD65" w14:textId="77777777" w:rsidR="00CE4D51" w:rsidRPr="00CE4D51" w:rsidRDefault="00751A40" w:rsidP="00E009DC">
            <w:pPr>
              <w:jc w:val="center"/>
              <w:rPr>
                <w:color w:val="000000"/>
                <w:sz w:val="24"/>
                <w:szCs w:val="24"/>
              </w:rPr>
            </w:pPr>
            <w:r>
              <w:rPr>
                <w:color w:val="000000"/>
                <w:sz w:val="24"/>
                <w:szCs w:val="24"/>
              </w:rPr>
              <w:t>2023</w:t>
            </w:r>
          </w:p>
        </w:tc>
        <w:tc>
          <w:tcPr>
            <w:tcW w:w="1842" w:type="dxa"/>
            <w:gridSpan w:val="2"/>
            <w:tcBorders>
              <w:top w:val="nil"/>
              <w:left w:val="nil"/>
              <w:bottom w:val="single" w:sz="4" w:space="0" w:color="auto"/>
              <w:right w:val="single" w:sz="4" w:space="0" w:color="auto"/>
            </w:tcBorders>
            <w:shd w:val="clear" w:color="auto" w:fill="auto"/>
            <w:vAlign w:val="center"/>
            <w:hideMark/>
          </w:tcPr>
          <w:p w14:paraId="37387064" w14:textId="77777777" w:rsidR="00CE4D51" w:rsidRPr="00CE4D51" w:rsidRDefault="00751A40" w:rsidP="00E009DC">
            <w:pPr>
              <w:jc w:val="center"/>
              <w:rPr>
                <w:color w:val="000000"/>
                <w:sz w:val="24"/>
                <w:szCs w:val="24"/>
              </w:rPr>
            </w:pPr>
            <w:r>
              <w:rPr>
                <w:color w:val="000000"/>
                <w:sz w:val="24"/>
                <w:szCs w:val="24"/>
              </w:rPr>
              <w:t>2024</w:t>
            </w:r>
          </w:p>
        </w:tc>
        <w:tc>
          <w:tcPr>
            <w:tcW w:w="2268" w:type="dxa"/>
            <w:gridSpan w:val="2"/>
            <w:tcBorders>
              <w:top w:val="nil"/>
              <w:left w:val="nil"/>
              <w:bottom w:val="single" w:sz="4" w:space="0" w:color="auto"/>
              <w:right w:val="single" w:sz="4" w:space="0" w:color="auto"/>
            </w:tcBorders>
            <w:shd w:val="clear" w:color="auto" w:fill="auto"/>
            <w:vAlign w:val="center"/>
            <w:hideMark/>
          </w:tcPr>
          <w:p w14:paraId="0B3C7A2F" w14:textId="77777777" w:rsidR="00CE4D51" w:rsidRPr="00CE4D51" w:rsidRDefault="00751A40" w:rsidP="00E009DC">
            <w:pPr>
              <w:jc w:val="center"/>
              <w:rPr>
                <w:color w:val="000000"/>
                <w:sz w:val="24"/>
                <w:szCs w:val="24"/>
              </w:rPr>
            </w:pPr>
            <w:r>
              <w:rPr>
                <w:color w:val="000000"/>
                <w:sz w:val="24"/>
                <w:szCs w:val="24"/>
              </w:rPr>
              <w:t>2025</w:t>
            </w:r>
          </w:p>
        </w:tc>
        <w:tc>
          <w:tcPr>
            <w:tcW w:w="1985" w:type="dxa"/>
            <w:gridSpan w:val="2"/>
            <w:tcBorders>
              <w:top w:val="nil"/>
              <w:left w:val="nil"/>
              <w:bottom w:val="single" w:sz="4" w:space="0" w:color="auto"/>
              <w:right w:val="single" w:sz="4" w:space="0" w:color="auto"/>
            </w:tcBorders>
            <w:shd w:val="clear" w:color="auto" w:fill="auto"/>
            <w:vAlign w:val="center"/>
            <w:hideMark/>
          </w:tcPr>
          <w:p w14:paraId="2A2805FD" w14:textId="77777777" w:rsidR="00CE4D51" w:rsidRPr="00CE4D51" w:rsidRDefault="00751A40" w:rsidP="00E009DC">
            <w:pPr>
              <w:jc w:val="center"/>
              <w:rPr>
                <w:color w:val="000000"/>
                <w:sz w:val="24"/>
                <w:szCs w:val="24"/>
              </w:rPr>
            </w:pPr>
            <w:r>
              <w:rPr>
                <w:color w:val="000000"/>
                <w:sz w:val="24"/>
                <w:szCs w:val="24"/>
              </w:rPr>
              <w:t>2026</w:t>
            </w:r>
          </w:p>
        </w:tc>
      </w:tr>
      <w:tr w:rsidR="00A475BA" w:rsidRPr="00CE4D51" w14:paraId="39AA5E1A" w14:textId="77777777" w:rsidTr="00BD0914">
        <w:trPr>
          <w:trHeight w:val="5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C51FF" w14:textId="77777777" w:rsidR="00CE4D51" w:rsidRPr="00CE4D51" w:rsidRDefault="00CE4D51" w:rsidP="00E009DC">
            <w:pPr>
              <w:jc w:val="center"/>
              <w:rPr>
                <w:color w:val="000000"/>
                <w:sz w:val="24"/>
                <w:szCs w:val="24"/>
              </w:rPr>
            </w:pPr>
            <w:r w:rsidRPr="00CE4D51">
              <w:rPr>
                <w:color w:val="000000"/>
                <w:sz w:val="24"/>
                <w:szCs w:val="24"/>
              </w:rPr>
              <w:t>1</w:t>
            </w:r>
          </w:p>
        </w:tc>
        <w:tc>
          <w:tcPr>
            <w:tcW w:w="2806" w:type="dxa"/>
            <w:tcBorders>
              <w:top w:val="nil"/>
              <w:left w:val="nil"/>
              <w:bottom w:val="single" w:sz="4" w:space="0" w:color="auto"/>
              <w:right w:val="single" w:sz="4" w:space="0" w:color="auto"/>
            </w:tcBorders>
            <w:shd w:val="clear" w:color="auto" w:fill="auto"/>
            <w:vAlign w:val="center"/>
            <w:hideMark/>
          </w:tcPr>
          <w:p w14:paraId="651289C3" w14:textId="77777777" w:rsidR="00CE4D51" w:rsidRPr="00CE4D51" w:rsidRDefault="00CE4D51" w:rsidP="00E009DC">
            <w:pPr>
              <w:jc w:val="center"/>
              <w:rPr>
                <w:color w:val="000000"/>
                <w:sz w:val="24"/>
                <w:szCs w:val="24"/>
              </w:rPr>
            </w:pPr>
            <w:r w:rsidRPr="00CE4D51">
              <w:rPr>
                <w:color w:val="000000"/>
                <w:sz w:val="24"/>
                <w:szCs w:val="24"/>
              </w:rPr>
              <w:t>2</w:t>
            </w:r>
          </w:p>
        </w:tc>
        <w:tc>
          <w:tcPr>
            <w:tcW w:w="1985" w:type="dxa"/>
            <w:gridSpan w:val="2"/>
            <w:tcBorders>
              <w:top w:val="nil"/>
              <w:left w:val="nil"/>
              <w:bottom w:val="single" w:sz="4" w:space="0" w:color="auto"/>
              <w:right w:val="single" w:sz="4" w:space="0" w:color="auto"/>
            </w:tcBorders>
            <w:shd w:val="clear" w:color="auto" w:fill="auto"/>
            <w:vAlign w:val="center"/>
            <w:hideMark/>
          </w:tcPr>
          <w:p w14:paraId="133BEDC9" w14:textId="77777777" w:rsidR="00CE4D51" w:rsidRPr="00CE4D51" w:rsidRDefault="00CE4D51" w:rsidP="00E009DC">
            <w:pPr>
              <w:jc w:val="center"/>
              <w:rPr>
                <w:color w:val="000000"/>
                <w:sz w:val="24"/>
                <w:szCs w:val="24"/>
              </w:rPr>
            </w:pPr>
            <w:r w:rsidRPr="00CE4D51">
              <w:rPr>
                <w:color w:val="000000"/>
                <w:sz w:val="24"/>
                <w:szCs w:val="24"/>
              </w:rPr>
              <w:t>3</w:t>
            </w:r>
          </w:p>
        </w:tc>
        <w:tc>
          <w:tcPr>
            <w:tcW w:w="1417" w:type="dxa"/>
            <w:gridSpan w:val="3"/>
            <w:tcBorders>
              <w:top w:val="nil"/>
              <w:left w:val="nil"/>
              <w:bottom w:val="single" w:sz="4" w:space="0" w:color="auto"/>
              <w:right w:val="single" w:sz="4" w:space="0" w:color="auto"/>
            </w:tcBorders>
            <w:shd w:val="clear" w:color="auto" w:fill="auto"/>
            <w:vAlign w:val="center"/>
            <w:hideMark/>
          </w:tcPr>
          <w:p w14:paraId="7D1DF9BA" w14:textId="77777777" w:rsidR="00CE4D51" w:rsidRPr="00CE4D51" w:rsidRDefault="00CE4D51" w:rsidP="00E009DC">
            <w:pPr>
              <w:jc w:val="center"/>
              <w:rPr>
                <w:color w:val="000000"/>
                <w:sz w:val="24"/>
                <w:szCs w:val="24"/>
              </w:rPr>
            </w:pPr>
            <w:r w:rsidRPr="00CE4D51">
              <w:rPr>
                <w:color w:val="000000"/>
                <w:sz w:val="24"/>
                <w:szCs w:val="24"/>
              </w:rPr>
              <w:t>5</w:t>
            </w:r>
          </w:p>
        </w:tc>
        <w:tc>
          <w:tcPr>
            <w:tcW w:w="2127" w:type="dxa"/>
            <w:gridSpan w:val="2"/>
            <w:tcBorders>
              <w:top w:val="nil"/>
              <w:left w:val="nil"/>
              <w:bottom w:val="single" w:sz="4" w:space="0" w:color="auto"/>
              <w:right w:val="single" w:sz="4" w:space="0" w:color="auto"/>
            </w:tcBorders>
            <w:shd w:val="clear" w:color="auto" w:fill="auto"/>
            <w:vAlign w:val="center"/>
            <w:hideMark/>
          </w:tcPr>
          <w:p w14:paraId="0202603E" w14:textId="77777777" w:rsidR="00CE4D51" w:rsidRPr="00CE4D51" w:rsidRDefault="00CE4D51" w:rsidP="00E009DC">
            <w:pPr>
              <w:jc w:val="center"/>
              <w:rPr>
                <w:color w:val="000000"/>
                <w:sz w:val="24"/>
                <w:szCs w:val="24"/>
              </w:rPr>
            </w:pPr>
            <w:r w:rsidRPr="00CE4D51">
              <w:rPr>
                <w:color w:val="000000"/>
                <w:sz w:val="24"/>
                <w:szCs w:val="24"/>
              </w:rPr>
              <w:t>6</w:t>
            </w:r>
          </w:p>
        </w:tc>
        <w:tc>
          <w:tcPr>
            <w:tcW w:w="1842" w:type="dxa"/>
            <w:gridSpan w:val="2"/>
            <w:tcBorders>
              <w:top w:val="nil"/>
              <w:left w:val="nil"/>
              <w:bottom w:val="single" w:sz="4" w:space="0" w:color="auto"/>
              <w:right w:val="single" w:sz="4" w:space="0" w:color="auto"/>
            </w:tcBorders>
            <w:shd w:val="clear" w:color="auto" w:fill="auto"/>
            <w:vAlign w:val="center"/>
            <w:hideMark/>
          </w:tcPr>
          <w:p w14:paraId="3032CDD1" w14:textId="77777777" w:rsidR="00CE4D51" w:rsidRPr="00CE4D51" w:rsidRDefault="00CE4D51" w:rsidP="00E009DC">
            <w:pPr>
              <w:jc w:val="center"/>
              <w:rPr>
                <w:color w:val="000000"/>
                <w:sz w:val="24"/>
                <w:szCs w:val="24"/>
              </w:rPr>
            </w:pPr>
            <w:r w:rsidRPr="00CE4D51">
              <w:rPr>
                <w:color w:val="000000"/>
                <w:sz w:val="24"/>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14:paraId="280E939C" w14:textId="77777777" w:rsidR="00CE4D51" w:rsidRPr="00CE4D51" w:rsidRDefault="00CE4D51" w:rsidP="00E009DC">
            <w:pPr>
              <w:jc w:val="center"/>
              <w:rPr>
                <w:color w:val="000000"/>
                <w:sz w:val="24"/>
                <w:szCs w:val="24"/>
              </w:rPr>
            </w:pPr>
            <w:r w:rsidRPr="00CE4D51">
              <w:rPr>
                <w:color w:val="000000"/>
                <w:sz w:val="24"/>
                <w:szCs w:val="24"/>
              </w:rPr>
              <w:t>8</w:t>
            </w:r>
          </w:p>
        </w:tc>
        <w:tc>
          <w:tcPr>
            <w:tcW w:w="1985" w:type="dxa"/>
            <w:gridSpan w:val="2"/>
            <w:tcBorders>
              <w:top w:val="nil"/>
              <w:left w:val="nil"/>
              <w:bottom w:val="single" w:sz="4" w:space="0" w:color="auto"/>
              <w:right w:val="single" w:sz="4" w:space="0" w:color="auto"/>
            </w:tcBorders>
            <w:shd w:val="clear" w:color="auto" w:fill="auto"/>
            <w:vAlign w:val="center"/>
            <w:hideMark/>
          </w:tcPr>
          <w:p w14:paraId="5241997E" w14:textId="77777777" w:rsidR="00CE4D51" w:rsidRPr="00CE4D51" w:rsidRDefault="00CE4D51" w:rsidP="00E009DC">
            <w:pPr>
              <w:jc w:val="center"/>
              <w:rPr>
                <w:color w:val="000000"/>
                <w:sz w:val="24"/>
                <w:szCs w:val="24"/>
              </w:rPr>
            </w:pPr>
            <w:r w:rsidRPr="00CE4D51">
              <w:rPr>
                <w:color w:val="000000"/>
                <w:sz w:val="24"/>
                <w:szCs w:val="24"/>
              </w:rPr>
              <w:t>9</w:t>
            </w:r>
          </w:p>
        </w:tc>
      </w:tr>
      <w:tr w:rsidR="00A475BA" w:rsidRPr="00CE4D51" w14:paraId="248ADB2B" w14:textId="77777777" w:rsidTr="00BD0914">
        <w:trPr>
          <w:trHeight w:val="204"/>
          <w:tblHeader/>
        </w:trPr>
        <w:tc>
          <w:tcPr>
            <w:tcW w:w="13149" w:type="dxa"/>
            <w:gridSpan w:val="13"/>
            <w:tcBorders>
              <w:top w:val="single" w:sz="4" w:space="0" w:color="auto"/>
              <w:left w:val="single" w:sz="4" w:space="0" w:color="auto"/>
              <w:bottom w:val="single" w:sz="4" w:space="0" w:color="auto"/>
            </w:tcBorders>
            <w:shd w:val="clear" w:color="auto" w:fill="auto"/>
            <w:vAlign w:val="center"/>
            <w:hideMark/>
          </w:tcPr>
          <w:p w14:paraId="57E8D16D" w14:textId="77777777" w:rsidR="00A475BA" w:rsidRPr="00CE4D51" w:rsidRDefault="00A475BA" w:rsidP="00DA22E9">
            <w:pPr>
              <w:ind w:right="-2376"/>
              <w:jc w:val="center"/>
              <w:rPr>
                <w:color w:val="000000"/>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9B73577" w14:textId="77777777" w:rsidR="00A475BA" w:rsidRPr="00CE4D51" w:rsidRDefault="00A475BA" w:rsidP="00E009DC">
            <w:pPr>
              <w:jc w:val="right"/>
              <w:rPr>
                <w:color w:val="000000"/>
                <w:sz w:val="24"/>
                <w:szCs w:val="24"/>
              </w:rPr>
            </w:pPr>
            <w:r w:rsidRPr="00CE4D51">
              <w:rPr>
                <w:sz w:val="24"/>
                <w:szCs w:val="24"/>
              </w:rPr>
              <w:t xml:space="preserve">                         </w:t>
            </w:r>
          </w:p>
        </w:tc>
      </w:tr>
      <w:tr w:rsidR="00DA22E9" w:rsidRPr="00CE4D51" w14:paraId="5E54932F" w14:textId="77777777" w:rsidTr="00BD0914">
        <w:trPr>
          <w:trHeight w:val="218"/>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14:paraId="7E06B84A" w14:textId="77777777" w:rsidR="00DA22E9" w:rsidRDefault="00DA22E9" w:rsidP="00DA22E9">
            <w:pPr>
              <w:ind w:right="-2376"/>
              <w:jc w:val="center"/>
              <w:rPr>
                <w:b/>
                <w:color w:val="000000"/>
                <w:sz w:val="24"/>
                <w:szCs w:val="24"/>
              </w:rPr>
            </w:pPr>
            <w:r>
              <w:rPr>
                <w:b/>
                <w:sz w:val="24"/>
                <w:szCs w:val="24"/>
              </w:rPr>
              <w:t>З</w:t>
            </w:r>
            <w:r w:rsidR="006C5D6B">
              <w:rPr>
                <w:b/>
                <w:sz w:val="24"/>
                <w:szCs w:val="24"/>
              </w:rPr>
              <w:t>адач</w:t>
            </w:r>
            <w:r>
              <w:rPr>
                <w:b/>
                <w:sz w:val="24"/>
                <w:szCs w:val="24"/>
              </w:rPr>
              <w:t>а</w:t>
            </w:r>
            <w:r w:rsidRPr="00C81946">
              <w:rPr>
                <w:b/>
                <w:sz w:val="24"/>
                <w:szCs w:val="24"/>
              </w:rPr>
              <w:t xml:space="preserve"> 1 </w:t>
            </w:r>
            <w:r>
              <w:rPr>
                <w:b/>
                <w:sz w:val="24"/>
                <w:szCs w:val="24"/>
              </w:rPr>
              <w:t>«</w:t>
            </w:r>
            <w:r w:rsidRPr="00C81946">
              <w:rPr>
                <w:b/>
                <w:sz w:val="24"/>
                <w:szCs w:val="24"/>
              </w:rPr>
              <w:t xml:space="preserve">Оказание финансовой поддержки </w:t>
            </w:r>
            <w:r w:rsidRPr="00C81946">
              <w:rPr>
                <w:b/>
                <w:color w:val="000000"/>
                <w:sz w:val="24"/>
                <w:szCs w:val="24"/>
              </w:rPr>
              <w:t>субъектам малого и среднего</w:t>
            </w:r>
            <w:r>
              <w:rPr>
                <w:b/>
                <w:color w:val="000000"/>
                <w:sz w:val="24"/>
                <w:szCs w:val="24"/>
              </w:rPr>
              <w:t xml:space="preserve"> </w:t>
            </w:r>
            <w:r w:rsidRPr="00C81946">
              <w:rPr>
                <w:b/>
                <w:color w:val="000000"/>
                <w:sz w:val="24"/>
                <w:szCs w:val="24"/>
              </w:rPr>
              <w:t xml:space="preserve">  предпринимательства,  </w:t>
            </w:r>
          </w:p>
          <w:p w14:paraId="62D8ED83" w14:textId="77777777" w:rsidR="00DA22E9" w:rsidRPr="00CE4D51" w:rsidRDefault="00DA22E9" w:rsidP="00DA22E9">
            <w:pPr>
              <w:ind w:right="-2376"/>
              <w:jc w:val="center"/>
              <w:rPr>
                <w:color w:val="000000"/>
                <w:sz w:val="24"/>
                <w:szCs w:val="24"/>
              </w:rPr>
            </w:pPr>
            <w:r w:rsidRPr="00C81946">
              <w:rPr>
                <w:b/>
                <w:color w:val="000000"/>
                <w:sz w:val="24"/>
                <w:szCs w:val="24"/>
              </w:rPr>
              <w:t>самозанятым гражданам»</w:t>
            </w:r>
            <w:r w:rsidRPr="00C81946">
              <w:rPr>
                <w:color w:val="000000"/>
                <w:sz w:val="24"/>
                <w:szCs w:val="24"/>
              </w:rPr>
              <w:t xml:space="preserve"> </w:t>
            </w:r>
            <w:r>
              <w:rPr>
                <w:b/>
                <w:sz w:val="24"/>
                <w:szCs w:val="24"/>
              </w:rPr>
              <w:t xml:space="preserve">                                </w:t>
            </w:r>
          </w:p>
          <w:p w14:paraId="371C9388" w14:textId="77777777" w:rsidR="00DA22E9" w:rsidRPr="00A475BA" w:rsidRDefault="00DA22E9" w:rsidP="00A475BA">
            <w:pPr>
              <w:jc w:val="center"/>
              <w:rPr>
                <w:b/>
                <w:sz w:val="24"/>
                <w:szCs w:val="24"/>
              </w:rPr>
            </w:pPr>
          </w:p>
        </w:tc>
      </w:tr>
      <w:tr w:rsidR="00DA22E9" w:rsidRPr="00CE4D51" w14:paraId="38E76486" w14:textId="77777777" w:rsidTr="00BD0914">
        <w:trPr>
          <w:trHeight w:val="5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F568D" w14:textId="77777777" w:rsidR="00DA22E9" w:rsidRPr="00CE4D51" w:rsidRDefault="00DA22E9" w:rsidP="00E009DC">
            <w:pPr>
              <w:jc w:val="center"/>
              <w:rPr>
                <w:sz w:val="24"/>
                <w:szCs w:val="24"/>
              </w:rPr>
            </w:pPr>
            <w:r>
              <w:rPr>
                <w:sz w:val="24"/>
                <w:szCs w:val="24"/>
              </w:rPr>
              <w:t>11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84F51" w14:textId="77777777" w:rsidR="00DA22E9" w:rsidRDefault="00DA22E9" w:rsidP="00DF32F1">
            <w:pPr>
              <w:pStyle w:val="af8"/>
              <w:ind w:left="0"/>
              <w:jc w:val="both"/>
              <w:rPr>
                <w:sz w:val="24"/>
                <w:szCs w:val="24"/>
              </w:rPr>
            </w:pPr>
          </w:p>
          <w:p w14:paraId="6397A613" w14:textId="77777777" w:rsidR="00DA22E9" w:rsidRDefault="00DA22E9" w:rsidP="00DF32F1">
            <w:pPr>
              <w:pStyle w:val="af8"/>
              <w:ind w:left="0"/>
              <w:jc w:val="both"/>
              <w:rPr>
                <w:sz w:val="24"/>
                <w:szCs w:val="24"/>
              </w:rPr>
            </w:pPr>
            <w:r>
              <w:rPr>
                <w:sz w:val="24"/>
                <w:szCs w:val="24"/>
              </w:rPr>
              <w:t>П</w:t>
            </w:r>
            <w:r w:rsidRPr="009E0793">
              <w:rPr>
                <w:sz w:val="24"/>
                <w:szCs w:val="24"/>
              </w:rPr>
              <w:t>редоставлени</w:t>
            </w:r>
            <w:r>
              <w:rPr>
                <w:sz w:val="24"/>
                <w:szCs w:val="24"/>
              </w:rPr>
              <w:t>е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w:t>
            </w:r>
            <w:r w:rsidRPr="009E0793">
              <w:rPr>
                <w:sz w:val="24"/>
                <w:szCs w:val="24"/>
              </w:rPr>
              <w:lastRenderedPageBreak/>
              <w:t>оборудования, связанного с производством продукции, а также связанного с оказанием бытовых услу</w:t>
            </w:r>
            <w:r>
              <w:rPr>
                <w:sz w:val="24"/>
                <w:szCs w:val="24"/>
              </w:rPr>
              <w:t>г.</w:t>
            </w:r>
          </w:p>
          <w:p w14:paraId="4BCB03F6" w14:textId="77777777" w:rsidR="00DA22E9" w:rsidRDefault="00DA22E9" w:rsidP="00DF32F1">
            <w:pPr>
              <w:pStyle w:val="af8"/>
              <w:ind w:left="0"/>
              <w:jc w:val="both"/>
              <w:rPr>
                <w:sz w:val="24"/>
                <w:szCs w:val="24"/>
              </w:rPr>
            </w:pPr>
          </w:p>
          <w:p w14:paraId="4663E522" w14:textId="77777777" w:rsidR="00DA22E9" w:rsidRDefault="00DA22E9" w:rsidP="00E009DC">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15A315B" w14:textId="77777777" w:rsidR="00DA22E9" w:rsidRDefault="00DA22E9" w:rsidP="00E009DC">
            <w:pPr>
              <w:rPr>
                <w:sz w:val="24"/>
                <w:szCs w:val="24"/>
              </w:rPr>
            </w:pPr>
            <w:r w:rsidRPr="00CE4D51">
              <w:rPr>
                <w:sz w:val="24"/>
                <w:szCs w:val="24"/>
              </w:rPr>
              <w:lastRenderedPageBreak/>
              <w:t>Всего</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7C242807" w14:textId="4C4D9BB9" w:rsidR="00DA22E9" w:rsidRPr="00A475BA" w:rsidRDefault="00DB2906" w:rsidP="00DA22E9">
            <w:pPr>
              <w:jc w:val="center"/>
              <w:rPr>
                <w:b/>
                <w:sz w:val="24"/>
                <w:szCs w:val="24"/>
              </w:rPr>
            </w:pPr>
            <w:r>
              <w:rPr>
                <w:b/>
                <w:sz w:val="24"/>
                <w:szCs w:val="24"/>
              </w:rPr>
              <w:t>15</w:t>
            </w:r>
            <w:r w:rsidR="00DA22E9" w:rsidRPr="00A475BA">
              <w:rPr>
                <w:b/>
                <w:sz w:val="24"/>
                <w:szCs w:val="24"/>
              </w:rPr>
              <w:t>0 000,00</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122088B0" w14:textId="1C29D721" w:rsidR="00DA22E9" w:rsidRPr="00A475BA" w:rsidRDefault="00DB2906" w:rsidP="00DA22E9">
            <w:pPr>
              <w:jc w:val="center"/>
              <w:rPr>
                <w:b/>
                <w:sz w:val="24"/>
                <w:szCs w:val="24"/>
              </w:rPr>
            </w:pPr>
            <w:r>
              <w:rPr>
                <w:b/>
                <w:sz w:val="24"/>
                <w:szCs w:val="24"/>
              </w:rPr>
              <w:t>97 5</w:t>
            </w:r>
            <w:r w:rsidR="00DA22E9" w:rsidRPr="00A475BA">
              <w:rPr>
                <w:b/>
                <w:sz w:val="24"/>
                <w:szCs w:val="24"/>
              </w:rPr>
              <w:t>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0528756C" w14:textId="4128D4A3" w:rsidR="00DA22E9" w:rsidRPr="00A475BA" w:rsidRDefault="00DB2906" w:rsidP="00DA22E9">
            <w:pPr>
              <w:jc w:val="center"/>
              <w:rPr>
                <w:b/>
                <w:sz w:val="24"/>
                <w:szCs w:val="24"/>
              </w:rPr>
            </w:pPr>
            <w:r>
              <w:rPr>
                <w:b/>
                <w:sz w:val="24"/>
                <w:szCs w:val="24"/>
              </w:rPr>
              <w:t>92 625</w:t>
            </w:r>
            <w:r w:rsidR="00DA22E9" w:rsidRPr="00A475BA">
              <w:rPr>
                <w:b/>
                <w:sz w:val="24"/>
                <w:szCs w:val="24"/>
              </w:rPr>
              <w:t>,00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C2D6D86" w14:textId="77777777" w:rsidR="00DA22E9" w:rsidRPr="00A475BA" w:rsidRDefault="00DA22E9" w:rsidP="00DA22E9">
            <w:pPr>
              <w:jc w:val="center"/>
              <w:rPr>
                <w:b/>
                <w:sz w:val="24"/>
                <w:szCs w:val="24"/>
              </w:rPr>
            </w:pPr>
            <w:r w:rsidRPr="00A475BA">
              <w:rPr>
                <w:b/>
                <w:sz w:val="24"/>
                <w:szCs w:val="24"/>
              </w:rPr>
              <w:t>400 000,00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5CF9DD8" w14:textId="77777777" w:rsidR="00DA22E9" w:rsidRPr="00A475BA" w:rsidRDefault="00DA22E9" w:rsidP="00DA22E9">
            <w:pPr>
              <w:jc w:val="center"/>
              <w:rPr>
                <w:b/>
                <w:sz w:val="24"/>
                <w:szCs w:val="24"/>
              </w:rPr>
            </w:pPr>
            <w:r w:rsidRPr="00A475BA">
              <w:rPr>
                <w:b/>
                <w:sz w:val="24"/>
                <w:szCs w:val="24"/>
              </w:rPr>
              <w:t>400 000,00</w:t>
            </w:r>
          </w:p>
        </w:tc>
      </w:tr>
      <w:tr w:rsidR="00DA22E9" w:rsidRPr="00CE4D51" w14:paraId="5CC1B079" w14:textId="77777777"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14:paraId="200848AA" w14:textId="77777777"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14:paraId="78D86F61" w14:textId="77777777"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2235E356" w14:textId="77777777" w:rsidR="00DA22E9" w:rsidRPr="00CE4D51" w:rsidRDefault="00DA22E9" w:rsidP="00E009DC">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14:paraId="085F20E7" w14:textId="77777777" w:rsidR="00DA22E9" w:rsidRPr="00A475BA" w:rsidRDefault="00DA22E9" w:rsidP="00A475BA">
            <w:pPr>
              <w:jc w:val="center"/>
              <w:rPr>
                <w:sz w:val="24"/>
                <w:szCs w:val="24"/>
              </w:rPr>
            </w:pPr>
            <w:r w:rsidRPr="00A475BA">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14:paraId="447DFC69" w14:textId="77777777" w:rsidR="00DA22E9" w:rsidRPr="00A475BA" w:rsidRDefault="00DA22E9" w:rsidP="00A475BA">
            <w:pPr>
              <w:jc w:val="center"/>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14:paraId="30490E5B" w14:textId="77777777" w:rsidR="00DA22E9" w:rsidRPr="00A475BA" w:rsidRDefault="00DA22E9" w:rsidP="00A475BA">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14:paraId="7DB87419" w14:textId="77777777" w:rsidR="00DA22E9" w:rsidRPr="00A475BA" w:rsidRDefault="00DA22E9" w:rsidP="00A475BA">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284AE862" w14:textId="77777777" w:rsidR="00DA22E9" w:rsidRPr="00A475BA" w:rsidRDefault="00DA22E9" w:rsidP="00A475BA">
            <w:pPr>
              <w:jc w:val="center"/>
              <w:rPr>
                <w:sz w:val="24"/>
                <w:szCs w:val="24"/>
              </w:rPr>
            </w:pPr>
            <w:r w:rsidRPr="00A475BA">
              <w:rPr>
                <w:sz w:val="24"/>
                <w:szCs w:val="24"/>
              </w:rPr>
              <w:t>-</w:t>
            </w:r>
          </w:p>
        </w:tc>
      </w:tr>
      <w:tr w:rsidR="00DA22E9" w:rsidRPr="00CE4D51" w14:paraId="1A070625"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0D9BE6A1" w14:textId="77777777"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14:paraId="30EB6BB5" w14:textId="77777777"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528FC197" w14:textId="77777777" w:rsidR="00DA22E9" w:rsidRPr="00CE4D51" w:rsidRDefault="00DA22E9" w:rsidP="005512AF">
            <w:pPr>
              <w:rPr>
                <w:sz w:val="24"/>
                <w:szCs w:val="24"/>
              </w:rPr>
            </w:pPr>
            <w:r w:rsidRPr="00CE4D51">
              <w:rPr>
                <w:sz w:val="24"/>
                <w:szCs w:val="24"/>
              </w:rPr>
              <w:t xml:space="preserve">Бюджет МО </w:t>
            </w:r>
            <w:r>
              <w:rPr>
                <w:sz w:val="24"/>
                <w:szCs w:val="24"/>
              </w:rPr>
              <w:t>«Город Удачный»</w:t>
            </w:r>
          </w:p>
        </w:tc>
        <w:tc>
          <w:tcPr>
            <w:tcW w:w="1417" w:type="dxa"/>
            <w:gridSpan w:val="3"/>
            <w:tcBorders>
              <w:top w:val="nil"/>
              <w:left w:val="nil"/>
              <w:bottom w:val="single" w:sz="4" w:space="0" w:color="auto"/>
              <w:right w:val="single" w:sz="4" w:space="0" w:color="auto"/>
            </w:tcBorders>
            <w:shd w:val="clear" w:color="auto" w:fill="auto"/>
            <w:vAlign w:val="center"/>
            <w:hideMark/>
          </w:tcPr>
          <w:p w14:paraId="70029897" w14:textId="3A643DAF" w:rsidR="00DA22E9" w:rsidRPr="00CE4D51" w:rsidRDefault="00DA22E9" w:rsidP="00E009DC">
            <w:pPr>
              <w:jc w:val="right"/>
              <w:rPr>
                <w:sz w:val="24"/>
                <w:szCs w:val="24"/>
              </w:rPr>
            </w:pPr>
            <w:r>
              <w:rPr>
                <w:sz w:val="24"/>
                <w:szCs w:val="24"/>
              </w:rPr>
              <w:t xml:space="preserve">                         </w:t>
            </w:r>
            <w:r w:rsidR="00DB2906">
              <w:rPr>
                <w:sz w:val="24"/>
                <w:szCs w:val="24"/>
              </w:rPr>
              <w:t>15</w:t>
            </w:r>
            <w:r>
              <w:rPr>
                <w:sz w:val="24"/>
                <w:szCs w:val="24"/>
              </w:rPr>
              <w:t xml:space="preserve">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14:paraId="2EA4D7C9" w14:textId="77777777" w:rsidR="00DA22E9" w:rsidRDefault="00DA22E9" w:rsidP="005512AF">
            <w:pPr>
              <w:jc w:val="center"/>
              <w:rPr>
                <w:sz w:val="24"/>
                <w:szCs w:val="24"/>
              </w:rPr>
            </w:pPr>
          </w:p>
          <w:p w14:paraId="04F70879" w14:textId="4104EDFF" w:rsidR="00DA22E9" w:rsidRPr="00CE4D51" w:rsidRDefault="00DB2906" w:rsidP="005512AF">
            <w:pPr>
              <w:jc w:val="center"/>
              <w:rPr>
                <w:sz w:val="24"/>
                <w:szCs w:val="24"/>
              </w:rPr>
            </w:pPr>
            <w:r>
              <w:rPr>
                <w:sz w:val="24"/>
                <w:szCs w:val="24"/>
              </w:rPr>
              <w:t>97 5</w:t>
            </w:r>
            <w:r w:rsidR="00DA22E9">
              <w:rPr>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14:paraId="140CC441" w14:textId="77777777" w:rsidR="00DA22E9" w:rsidRDefault="00DA22E9" w:rsidP="00A475BA">
            <w:pPr>
              <w:rPr>
                <w:sz w:val="24"/>
                <w:szCs w:val="24"/>
              </w:rPr>
            </w:pPr>
          </w:p>
          <w:p w14:paraId="48D1B13A" w14:textId="3CC837B3" w:rsidR="00DA22E9" w:rsidRPr="00CE4D51" w:rsidRDefault="00DB2906" w:rsidP="00DB2906">
            <w:pPr>
              <w:jc w:val="center"/>
              <w:rPr>
                <w:sz w:val="24"/>
                <w:szCs w:val="24"/>
              </w:rPr>
            </w:pPr>
            <w:r>
              <w:rPr>
                <w:sz w:val="24"/>
                <w:szCs w:val="24"/>
              </w:rPr>
              <w:t>92 625</w:t>
            </w:r>
            <w:r w:rsidR="00DA22E9">
              <w:rPr>
                <w:sz w:val="24"/>
                <w:szCs w:val="24"/>
              </w:rPr>
              <w:t>,00</w:t>
            </w:r>
          </w:p>
        </w:tc>
        <w:tc>
          <w:tcPr>
            <w:tcW w:w="2268" w:type="dxa"/>
            <w:gridSpan w:val="2"/>
            <w:tcBorders>
              <w:top w:val="nil"/>
              <w:left w:val="nil"/>
              <w:bottom w:val="single" w:sz="4" w:space="0" w:color="auto"/>
              <w:right w:val="single" w:sz="4" w:space="0" w:color="auto"/>
            </w:tcBorders>
            <w:shd w:val="clear" w:color="auto" w:fill="auto"/>
            <w:vAlign w:val="center"/>
            <w:hideMark/>
          </w:tcPr>
          <w:p w14:paraId="2F88E014" w14:textId="77777777" w:rsidR="00DA22E9" w:rsidRDefault="00DA22E9" w:rsidP="00A475BA">
            <w:pPr>
              <w:rPr>
                <w:sz w:val="24"/>
                <w:szCs w:val="24"/>
              </w:rPr>
            </w:pPr>
          </w:p>
          <w:p w14:paraId="31092939" w14:textId="77777777" w:rsidR="00DA22E9" w:rsidRPr="00CE4D51" w:rsidRDefault="00DA22E9" w:rsidP="00A475BA">
            <w:pP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14:paraId="477F2DE6" w14:textId="77777777" w:rsidR="00DA22E9" w:rsidRDefault="00DA22E9" w:rsidP="00A475BA">
            <w:pPr>
              <w:rPr>
                <w:sz w:val="24"/>
                <w:szCs w:val="24"/>
              </w:rPr>
            </w:pPr>
          </w:p>
          <w:p w14:paraId="7510A140" w14:textId="77777777" w:rsidR="00DA22E9" w:rsidRPr="00CE4D51" w:rsidRDefault="00DA22E9" w:rsidP="00A475BA">
            <w:pPr>
              <w:rPr>
                <w:sz w:val="24"/>
                <w:szCs w:val="24"/>
              </w:rPr>
            </w:pPr>
            <w:r>
              <w:rPr>
                <w:sz w:val="24"/>
                <w:szCs w:val="24"/>
              </w:rPr>
              <w:t xml:space="preserve">400 000,00 </w:t>
            </w:r>
          </w:p>
        </w:tc>
      </w:tr>
      <w:tr w:rsidR="00DB2906" w:rsidRPr="00CE4D51" w14:paraId="4BF74436" w14:textId="77777777"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1A837084" w14:textId="77777777" w:rsidR="00DB2906" w:rsidRPr="00CE4D51" w:rsidRDefault="00DB2906" w:rsidP="00DB2906">
            <w:pPr>
              <w:jc w:val="center"/>
              <w:rPr>
                <w:sz w:val="24"/>
                <w:szCs w:val="24"/>
              </w:rPr>
            </w:pPr>
            <w:r>
              <w:rPr>
                <w:sz w:val="24"/>
                <w:szCs w:val="24"/>
              </w:rPr>
              <w:t>1.2</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3F803ED6" w14:textId="77777777" w:rsidR="00DB2906" w:rsidRDefault="00DB2906" w:rsidP="00DB2906">
            <w:pPr>
              <w:pStyle w:val="af8"/>
              <w:ind w:left="0"/>
              <w:jc w:val="both"/>
              <w:rPr>
                <w:sz w:val="24"/>
                <w:szCs w:val="24"/>
              </w:rPr>
            </w:pP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Pr>
                <w:sz w:val="24"/>
                <w:szCs w:val="24"/>
              </w:rPr>
              <w:t>».</w:t>
            </w:r>
          </w:p>
          <w:p w14:paraId="35F76B23" w14:textId="77777777" w:rsidR="00DB2906" w:rsidRPr="00CE4D51" w:rsidRDefault="00DB2906" w:rsidP="00DB2906">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FD5FDEC" w14:textId="77777777" w:rsidR="00DB2906" w:rsidRPr="00CE4D51" w:rsidRDefault="00DB2906" w:rsidP="00DB2906">
            <w:pPr>
              <w:rPr>
                <w:sz w:val="24"/>
                <w:szCs w:val="24"/>
              </w:rPr>
            </w:pPr>
            <w:r w:rsidRPr="00CE4D51">
              <w:rPr>
                <w:sz w:val="24"/>
                <w:szCs w:val="24"/>
              </w:rPr>
              <w:t>Всего</w:t>
            </w:r>
          </w:p>
        </w:tc>
        <w:tc>
          <w:tcPr>
            <w:tcW w:w="1417" w:type="dxa"/>
            <w:gridSpan w:val="3"/>
            <w:tcBorders>
              <w:top w:val="nil"/>
              <w:left w:val="nil"/>
              <w:bottom w:val="single" w:sz="4" w:space="0" w:color="auto"/>
              <w:right w:val="single" w:sz="4" w:space="0" w:color="auto"/>
            </w:tcBorders>
            <w:shd w:val="clear" w:color="auto" w:fill="auto"/>
            <w:vAlign w:val="center"/>
            <w:hideMark/>
          </w:tcPr>
          <w:p w14:paraId="7F7B2943" w14:textId="4806A916" w:rsidR="00DB2906" w:rsidRPr="00DA22E9" w:rsidRDefault="00DB2906" w:rsidP="00DB2906">
            <w:pPr>
              <w:jc w:val="right"/>
              <w:rPr>
                <w:b/>
                <w:sz w:val="24"/>
                <w:szCs w:val="24"/>
              </w:rPr>
            </w:pPr>
            <w:r>
              <w:rPr>
                <w:b/>
                <w:sz w:val="24"/>
                <w:szCs w:val="24"/>
              </w:rPr>
              <w:t>15</w:t>
            </w:r>
            <w:r w:rsidRPr="00A475BA">
              <w:rPr>
                <w:b/>
                <w:sz w:val="24"/>
                <w:szCs w:val="24"/>
              </w:rPr>
              <w:t>0 000,00</w:t>
            </w:r>
          </w:p>
        </w:tc>
        <w:tc>
          <w:tcPr>
            <w:tcW w:w="2127" w:type="dxa"/>
            <w:gridSpan w:val="2"/>
            <w:tcBorders>
              <w:top w:val="nil"/>
              <w:left w:val="nil"/>
              <w:bottom w:val="single" w:sz="4" w:space="0" w:color="auto"/>
              <w:right w:val="single" w:sz="4" w:space="0" w:color="auto"/>
            </w:tcBorders>
            <w:shd w:val="clear" w:color="auto" w:fill="auto"/>
            <w:vAlign w:val="center"/>
            <w:hideMark/>
          </w:tcPr>
          <w:p w14:paraId="7925828D" w14:textId="6581F3CC" w:rsidR="00DB2906" w:rsidRPr="00DA22E9" w:rsidRDefault="00DB2906" w:rsidP="00DB2906">
            <w:pPr>
              <w:jc w:val="center"/>
              <w:rPr>
                <w:b/>
                <w:sz w:val="24"/>
                <w:szCs w:val="24"/>
              </w:rPr>
            </w:pPr>
            <w:r>
              <w:rPr>
                <w:b/>
                <w:sz w:val="24"/>
                <w:szCs w:val="24"/>
              </w:rPr>
              <w:t>97 5</w:t>
            </w:r>
            <w:r w:rsidRPr="00A475BA">
              <w:rPr>
                <w:b/>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14:paraId="54495CC1" w14:textId="5FF99B66" w:rsidR="00DB2906" w:rsidRPr="00DA22E9" w:rsidRDefault="00DB2906" w:rsidP="00DB2906">
            <w:pPr>
              <w:jc w:val="center"/>
              <w:rPr>
                <w:b/>
                <w:sz w:val="24"/>
                <w:szCs w:val="24"/>
              </w:rPr>
            </w:pPr>
            <w:r>
              <w:rPr>
                <w:b/>
                <w:sz w:val="24"/>
                <w:szCs w:val="24"/>
              </w:rPr>
              <w:t>92 625</w:t>
            </w:r>
            <w:r w:rsidRPr="00A475BA">
              <w:rPr>
                <w:b/>
                <w:sz w:val="24"/>
                <w:szCs w:val="24"/>
              </w:rPr>
              <w:t>,00</w:t>
            </w:r>
          </w:p>
        </w:tc>
        <w:tc>
          <w:tcPr>
            <w:tcW w:w="2268" w:type="dxa"/>
            <w:gridSpan w:val="2"/>
            <w:tcBorders>
              <w:top w:val="nil"/>
              <w:left w:val="nil"/>
              <w:bottom w:val="single" w:sz="4" w:space="0" w:color="auto"/>
              <w:right w:val="single" w:sz="4" w:space="0" w:color="auto"/>
            </w:tcBorders>
            <w:shd w:val="clear" w:color="auto" w:fill="auto"/>
            <w:vAlign w:val="center"/>
            <w:hideMark/>
          </w:tcPr>
          <w:p w14:paraId="1D78498F" w14:textId="77777777" w:rsidR="00DB2906" w:rsidRPr="00DA22E9" w:rsidRDefault="00DB2906" w:rsidP="00DB2906">
            <w:pPr>
              <w:jc w:val="center"/>
              <w:rPr>
                <w:b/>
                <w:sz w:val="24"/>
                <w:szCs w:val="24"/>
              </w:rPr>
            </w:pPr>
          </w:p>
          <w:p w14:paraId="2AAAA694" w14:textId="77777777" w:rsidR="00DB2906" w:rsidRPr="00DA22E9" w:rsidRDefault="00DB2906" w:rsidP="00DB2906">
            <w:pPr>
              <w:jc w:val="center"/>
              <w:rPr>
                <w:b/>
                <w:sz w:val="24"/>
                <w:szCs w:val="24"/>
              </w:rPr>
            </w:pPr>
            <w:r w:rsidRPr="00DA22E9">
              <w:rPr>
                <w:b/>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14:paraId="6FC53502" w14:textId="77777777" w:rsidR="00DB2906" w:rsidRPr="00DA22E9" w:rsidRDefault="00DB2906" w:rsidP="00DB2906">
            <w:pPr>
              <w:jc w:val="center"/>
              <w:rPr>
                <w:b/>
                <w:sz w:val="24"/>
                <w:szCs w:val="24"/>
              </w:rPr>
            </w:pPr>
          </w:p>
          <w:p w14:paraId="7B8F853C" w14:textId="77777777" w:rsidR="00DB2906" w:rsidRPr="00DA22E9" w:rsidRDefault="00DB2906" w:rsidP="00DB2906">
            <w:pPr>
              <w:jc w:val="center"/>
              <w:rPr>
                <w:b/>
                <w:sz w:val="24"/>
                <w:szCs w:val="24"/>
              </w:rPr>
            </w:pPr>
            <w:r w:rsidRPr="00DA22E9">
              <w:rPr>
                <w:b/>
                <w:sz w:val="24"/>
                <w:szCs w:val="24"/>
              </w:rPr>
              <w:t>400 000,00</w:t>
            </w:r>
          </w:p>
        </w:tc>
      </w:tr>
      <w:tr w:rsidR="00DB2906" w:rsidRPr="00CE4D51" w14:paraId="76E80BEB" w14:textId="77777777"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14:paraId="6800975E" w14:textId="77777777" w:rsidR="00DB2906" w:rsidRPr="00CE4D51" w:rsidRDefault="00DB2906"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14:paraId="79BBE37C" w14:textId="77777777" w:rsidR="00DB2906" w:rsidRPr="00CE4D51" w:rsidRDefault="00DB2906" w:rsidP="00DB2906">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813134B" w14:textId="77777777" w:rsidR="00DB2906" w:rsidRPr="00CE4D51" w:rsidRDefault="00DB2906" w:rsidP="00DB2906">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14:paraId="4ED7F8D7" w14:textId="6C94A50E" w:rsidR="00DB2906" w:rsidRPr="00CE4D51" w:rsidRDefault="00DB2906" w:rsidP="00DB2906">
            <w:pPr>
              <w:jc w:val="right"/>
              <w:rPr>
                <w:sz w:val="24"/>
                <w:szCs w:val="24"/>
              </w:rPr>
            </w:pPr>
            <w:r w:rsidRPr="00A475BA">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14:paraId="4E722CB7" w14:textId="438C1030" w:rsidR="00DB2906" w:rsidRPr="00CE4D51" w:rsidRDefault="00DB2906" w:rsidP="00DB2906">
            <w:pPr>
              <w:jc w:val="right"/>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14:paraId="0D2A55CE" w14:textId="4D37140A" w:rsidR="00DB2906" w:rsidRPr="00CE4D51" w:rsidRDefault="00DB2906" w:rsidP="00DB2906">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14:paraId="2C2A73D6" w14:textId="77777777" w:rsidR="00DB2906" w:rsidRPr="00CE4D51" w:rsidRDefault="00DB2906" w:rsidP="00DB2906">
            <w:pPr>
              <w:jc w:val="center"/>
              <w:rPr>
                <w:sz w:val="24"/>
                <w:szCs w:val="24"/>
              </w:rPr>
            </w:pPr>
            <w:r>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73AAB4D4" w14:textId="77777777" w:rsidR="00DB2906" w:rsidRPr="00CE4D51" w:rsidRDefault="00DB2906" w:rsidP="00DB2906">
            <w:pPr>
              <w:jc w:val="center"/>
              <w:rPr>
                <w:sz w:val="24"/>
                <w:szCs w:val="24"/>
              </w:rPr>
            </w:pPr>
          </w:p>
        </w:tc>
      </w:tr>
      <w:tr w:rsidR="00DB2906" w:rsidRPr="00CE4D51" w14:paraId="3199A550" w14:textId="77777777" w:rsidTr="00BD0914">
        <w:trPr>
          <w:trHeight w:val="2535"/>
        </w:trPr>
        <w:tc>
          <w:tcPr>
            <w:tcW w:w="704" w:type="dxa"/>
            <w:vMerge/>
            <w:tcBorders>
              <w:top w:val="nil"/>
              <w:left w:val="single" w:sz="4" w:space="0" w:color="auto"/>
              <w:bottom w:val="single" w:sz="4" w:space="0" w:color="auto"/>
              <w:right w:val="single" w:sz="4" w:space="0" w:color="auto"/>
            </w:tcBorders>
            <w:vAlign w:val="center"/>
            <w:hideMark/>
          </w:tcPr>
          <w:p w14:paraId="3F1E2D95" w14:textId="77777777" w:rsidR="00DB2906" w:rsidRPr="00CE4D51" w:rsidRDefault="00DB2906"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14:paraId="03C786AC" w14:textId="77777777" w:rsidR="00DB2906" w:rsidRPr="00CE4D51" w:rsidRDefault="00DB2906" w:rsidP="00DB2906">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18862A49" w14:textId="77777777" w:rsidR="00DB2906" w:rsidRPr="00CE4D51" w:rsidRDefault="00DB2906" w:rsidP="00DB2906">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417" w:type="dxa"/>
            <w:gridSpan w:val="3"/>
            <w:tcBorders>
              <w:top w:val="nil"/>
              <w:left w:val="nil"/>
              <w:bottom w:val="single" w:sz="4" w:space="0" w:color="auto"/>
              <w:right w:val="single" w:sz="4" w:space="0" w:color="auto"/>
            </w:tcBorders>
            <w:shd w:val="clear" w:color="auto" w:fill="auto"/>
            <w:vAlign w:val="center"/>
            <w:hideMark/>
          </w:tcPr>
          <w:p w14:paraId="6E10F607" w14:textId="488DA59C" w:rsidR="00DB2906" w:rsidRPr="00CE4D51" w:rsidRDefault="00DB2906" w:rsidP="00DB2906">
            <w:pPr>
              <w:jc w:val="right"/>
              <w:rPr>
                <w:sz w:val="24"/>
                <w:szCs w:val="24"/>
              </w:rPr>
            </w:pPr>
            <w:r>
              <w:rPr>
                <w:sz w:val="24"/>
                <w:szCs w:val="24"/>
              </w:rPr>
              <w:t xml:space="preserve">                         150 000,00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14:paraId="7C299B0D" w14:textId="77777777" w:rsidR="00DB2906" w:rsidRDefault="00DB2906" w:rsidP="00DB2906">
            <w:pPr>
              <w:jc w:val="center"/>
              <w:rPr>
                <w:sz w:val="24"/>
                <w:szCs w:val="24"/>
              </w:rPr>
            </w:pPr>
          </w:p>
          <w:p w14:paraId="7E03E9B0" w14:textId="632E4D50" w:rsidR="00DB2906" w:rsidRPr="00CE4D51" w:rsidRDefault="00DB2906" w:rsidP="00DB2906">
            <w:pPr>
              <w:jc w:val="center"/>
              <w:rPr>
                <w:sz w:val="24"/>
                <w:szCs w:val="24"/>
              </w:rPr>
            </w:pPr>
            <w:r>
              <w:rPr>
                <w:sz w:val="24"/>
                <w:szCs w:val="24"/>
              </w:rPr>
              <w:t>97 500,00</w:t>
            </w:r>
          </w:p>
        </w:tc>
        <w:tc>
          <w:tcPr>
            <w:tcW w:w="1842" w:type="dxa"/>
            <w:gridSpan w:val="2"/>
            <w:tcBorders>
              <w:top w:val="nil"/>
              <w:left w:val="nil"/>
              <w:bottom w:val="single" w:sz="4" w:space="0" w:color="auto"/>
              <w:right w:val="single" w:sz="4" w:space="0" w:color="auto"/>
            </w:tcBorders>
            <w:shd w:val="clear" w:color="auto" w:fill="auto"/>
            <w:vAlign w:val="center"/>
            <w:hideMark/>
          </w:tcPr>
          <w:p w14:paraId="26770836" w14:textId="77777777" w:rsidR="00DB2906" w:rsidRDefault="00DB2906" w:rsidP="00DB2906">
            <w:pPr>
              <w:rPr>
                <w:sz w:val="24"/>
                <w:szCs w:val="24"/>
              </w:rPr>
            </w:pPr>
          </w:p>
          <w:p w14:paraId="7A7DB5FE" w14:textId="3F82B5F1" w:rsidR="00DB2906" w:rsidRPr="00CE4D51" w:rsidRDefault="00DB2906" w:rsidP="00DB2906">
            <w:pPr>
              <w:jc w:val="center"/>
              <w:rPr>
                <w:sz w:val="24"/>
                <w:szCs w:val="24"/>
              </w:rPr>
            </w:pPr>
            <w:r>
              <w:rPr>
                <w:sz w:val="24"/>
                <w:szCs w:val="24"/>
              </w:rPr>
              <w:t>92 625,00</w:t>
            </w:r>
          </w:p>
        </w:tc>
        <w:tc>
          <w:tcPr>
            <w:tcW w:w="2268" w:type="dxa"/>
            <w:gridSpan w:val="2"/>
            <w:tcBorders>
              <w:top w:val="nil"/>
              <w:left w:val="nil"/>
              <w:bottom w:val="single" w:sz="4" w:space="0" w:color="auto"/>
              <w:right w:val="single" w:sz="4" w:space="0" w:color="auto"/>
            </w:tcBorders>
            <w:shd w:val="clear" w:color="auto" w:fill="auto"/>
            <w:vAlign w:val="center"/>
            <w:hideMark/>
          </w:tcPr>
          <w:p w14:paraId="43BBD3E0" w14:textId="77777777" w:rsidR="00DB2906" w:rsidRDefault="00DB2906" w:rsidP="00DB2906">
            <w:pPr>
              <w:jc w:val="center"/>
              <w:rPr>
                <w:sz w:val="24"/>
                <w:szCs w:val="24"/>
              </w:rPr>
            </w:pPr>
          </w:p>
          <w:p w14:paraId="17BC02EE" w14:textId="77777777" w:rsidR="00DB2906" w:rsidRPr="00CE4D51" w:rsidRDefault="00DB2906" w:rsidP="00DB2906">
            <w:pPr>
              <w:jc w:val="cente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14:paraId="22C93409" w14:textId="77777777" w:rsidR="00DB2906" w:rsidRDefault="00DB2906" w:rsidP="00DB2906">
            <w:pPr>
              <w:jc w:val="center"/>
              <w:rPr>
                <w:sz w:val="24"/>
                <w:szCs w:val="24"/>
              </w:rPr>
            </w:pPr>
          </w:p>
          <w:p w14:paraId="1BDE135D" w14:textId="77777777" w:rsidR="00DB2906" w:rsidRPr="00CE4D51" w:rsidRDefault="00DB2906" w:rsidP="00DB2906">
            <w:pPr>
              <w:jc w:val="center"/>
              <w:rPr>
                <w:sz w:val="24"/>
                <w:szCs w:val="24"/>
              </w:rPr>
            </w:pPr>
            <w:r>
              <w:rPr>
                <w:sz w:val="24"/>
                <w:szCs w:val="24"/>
              </w:rPr>
              <w:t>400 000,00</w:t>
            </w:r>
          </w:p>
        </w:tc>
      </w:tr>
      <w:tr w:rsidR="00DA22E9" w:rsidRPr="00CE4D51" w14:paraId="1ABDE503" w14:textId="77777777" w:rsidTr="00BD0914">
        <w:trPr>
          <w:trHeight w:val="345"/>
        </w:trPr>
        <w:tc>
          <w:tcPr>
            <w:tcW w:w="15134" w:type="dxa"/>
            <w:gridSpan w:val="15"/>
            <w:tcBorders>
              <w:top w:val="single" w:sz="4" w:space="0" w:color="auto"/>
              <w:left w:val="single" w:sz="4" w:space="0" w:color="auto"/>
              <w:bottom w:val="single" w:sz="4" w:space="0" w:color="auto"/>
              <w:right w:val="single" w:sz="4" w:space="0" w:color="auto"/>
            </w:tcBorders>
            <w:vAlign w:val="center"/>
            <w:hideMark/>
          </w:tcPr>
          <w:p w14:paraId="6E67AF53" w14:textId="148AC37B" w:rsidR="00DA22E9" w:rsidRDefault="00DA22E9" w:rsidP="00055BB2">
            <w:pPr>
              <w:jc w:val="center"/>
              <w:rPr>
                <w:sz w:val="24"/>
                <w:szCs w:val="24"/>
              </w:rPr>
            </w:pPr>
            <w:r>
              <w:rPr>
                <w:b/>
                <w:sz w:val="24"/>
                <w:szCs w:val="24"/>
              </w:rPr>
              <w:t>Задача</w:t>
            </w:r>
            <w:r w:rsidRPr="00C9745E">
              <w:rPr>
                <w:b/>
                <w:sz w:val="24"/>
                <w:szCs w:val="24"/>
              </w:rPr>
              <w:t xml:space="preserve"> 2 «</w:t>
            </w:r>
            <w:r w:rsidRPr="00C9745E">
              <w:rPr>
                <w:b/>
                <w:color w:val="000000"/>
                <w:sz w:val="24"/>
                <w:szCs w:val="24"/>
              </w:rPr>
              <w:t xml:space="preserve">Оказание имущественной поддержки субъектам малого и среднего предпринимательства, самозанятым 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Pr>
                <w:b/>
                <w:sz w:val="24"/>
                <w:szCs w:val="24"/>
              </w:rPr>
              <w:t>»</w:t>
            </w:r>
          </w:p>
        </w:tc>
      </w:tr>
      <w:tr w:rsidR="00E5795D" w:rsidRPr="00CE4D51" w14:paraId="204047F8" w14:textId="77777777" w:rsidTr="00BD0914">
        <w:trPr>
          <w:trHeight w:val="257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02076043" w14:textId="77777777" w:rsidR="00E5795D" w:rsidRPr="00CE4D51" w:rsidRDefault="00E5795D" w:rsidP="00A475BA">
            <w:pPr>
              <w:jc w:val="center"/>
              <w:rPr>
                <w:sz w:val="24"/>
                <w:szCs w:val="24"/>
              </w:rPr>
            </w:pPr>
            <w:r>
              <w:rPr>
                <w:sz w:val="24"/>
                <w:szCs w:val="24"/>
              </w:rPr>
              <w:lastRenderedPageBreak/>
              <w:t>2.1.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70049858" w14:textId="2A7A12DD" w:rsidR="00E5795D" w:rsidRDefault="00E5795D" w:rsidP="00A475BA">
            <w:pPr>
              <w:rPr>
                <w:sz w:val="24"/>
                <w:szCs w:val="24"/>
              </w:rPr>
            </w:pPr>
            <w:r>
              <w:rPr>
                <w:sz w:val="24"/>
                <w:szCs w:val="24"/>
              </w:rPr>
              <w:t>Формирование п</w:t>
            </w:r>
            <w:r w:rsidRPr="001E02A4">
              <w:rPr>
                <w:sz w:val="24"/>
                <w:szCs w:val="24"/>
              </w:rPr>
              <w:t>еречня</w:t>
            </w:r>
            <w:r>
              <w:rPr>
                <w:sz w:val="24"/>
                <w:szCs w:val="24"/>
              </w:rPr>
              <w:t xml:space="preserve"> </w:t>
            </w:r>
            <w:proofErr w:type="gramStart"/>
            <w:r>
              <w:rPr>
                <w:sz w:val="24"/>
                <w:szCs w:val="24"/>
              </w:rPr>
              <w:t xml:space="preserve">муниципального </w:t>
            </w:r>
            <w:r w:rsidRPr="001E02A4">
              <w:rPr>
                <w:sz w:val="24"/>
                <w:szCs w:val="24"/>
              </w:rPr>
              <w:t xml:space="preserve"> имущества</w:t>
            </w:r>
            <w:proofErr w:type="gramEnd"/>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w:t>
            </w:r>
            <w:r w:rsidR="00CE4F84">
              <w:rPr>
                <w:sz w:val="24"/>
                <w:szCs w:val="24"/>
              </w:rPr>
              <w:t>алог на профессиональный доход».</w:t>
            </w:r>
          </w:p>
          <w:p w14:paraId="7B55560A" w14:textId="77777777" w:rsidR="00B956CC" w:rsidRDefault="00B956CC" w:rsidP="00A475BA">
            <w:pPr>
              <w:rPr>
                <w:sz w:val="24"/>
                <w:szCs w:val="24"/>
              </w:rPr>
            </w:pPr>
          </w:p>
          <w:p w14:paraId="13D2A7F6" w14:textId="77777777" w:rsidR="00B956CC" w:rsidRDefault="00B956CC" w:rsidP="00A475BA">
            <w:pPr>
              <w:rPr>
                <w:sz w:val="24"/>
                <w:szCs w:val="24"/>
              </w:rPr>
            </w:pPr>
          </w:p>
          <w:p w14:paraId="13823241" w14:textId="77777777" w:rsidR="00B956CC" w:rsidRPr="00CE4D51" w:rsidRDefault="00B956CC" w:rsidP="00A475BA">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4CEAFB3" w14:textId="77777777" w:rsidR="00E5795D" w:rsidRPr="00CE4D51" w:rsidRDefault="00E5795D" w:rsidP="005C2F7C">
            <w:pPr>
              <w:jc w:val="center"/>
              <w:rPr>
                <w:sz w:val="24"/>
                <w:szCs w:val="24"/>
              </w:rPr>
            </w:pPr>
            <w:r w:rsidRPr="00CE4D51">
              <w:rPr>
                <w:sz w:val="24"/>
                <w:szCs w:val="24"/>
              </w:rPr>
              <w:t>Всего</w:t>
            </w:r>
          </w:p>
        </w:tc>
        <w:tc>
          <w:tcPr>
            <w:tcW w:w="1843" w:type="dxa"/>
            <w:gridSpan w:val="3"/>
            <w:tcBorders>
              <w:top w:val="nil"/>
              <w:left w:val="nil"/>
              <w:bottom w:val="single" w:sz="4" w:space="0" w:color="auto"/>
              <w:right w:val="single" w:sz="4" w:space="0" w:color="auto"/>
            </w:tcBorders>
            <w:shd w:val="clear" w:color="auto" w:fill="auto"/>
            <w:vAlign w:val="center"/>
            <w:hideMark/>
          </w:tcPr>
          <w:p w14:paraId="08370F77" w14:textId="77777777" w:rsidR="00E5795D" w:rsidRPr="00CE4D51" w:rsidRDefault="005C2F7C"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43590CDD" w14:textId="77777777" w:rsidR="00E5795D" w:rsidRPr="00CE4D51" w:rsidRDefault="005C2F7C"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4A4F62CF" w14:textId="77777777" w:rsidR="00E5795D" w:rsidRPr="00CE4D51" w:rsidRDefault="005C2F7C" w:rsidP="00BB1478">
            <w:pPr>
              <w:jc w:val="center"/>
              <w:rPr>
                <w:sz w:val="24"/>
                <w:szCs w:val="24"/>
              </w:rPr>
            </w:pPr>
            <w:r>
              <w:rPr>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14:paraId="628E87F2" w14:textId="77777777" w:rsidR="00E5795D" w:rsidRPr="00CE4D51" w:rsidRDefault="005C2F7C" w:rsidP="00BB1478">
            <w:pPr>
              <w:jc w:val="center"/>
              <w:rPr>
                <w:sz w:val="24"/>
                <w:szCs w:val="24"/>
              </w:rPr>
            </w:pPr>
            <w:r>
              <w:rPr>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1024C92" w14:textId="77777777" w:rsidR="00E5795D" w:rsidRPr="00CE4D51" w:rsidRDefault="005C2F7C" w:rsidP="00BB1478">
            <w:pPr>
              <w:jc w:val="center"/>
              <w:rPr>
                <w:sz w:val="24"/>
                <w:szCs w:val="24"/>
              </w:rPr>
            </w:pPr>
            <w:r>
              <w:rPr>
                <w:sz w:val="24"/>
                <w:szCs w:val="24"/>
              </w:rPr>
              <w:t>финансирование не требуется</w:t>
            </w:r>
          </w:p>
        </w:tc>
      </w:tr>
      <w:tr w:rsidR="00E5795D" w:rsidRPr="00CE4D51" w14:paraId="3EAD65EF" w14:textId="77777777" w:rsidTr="00BD0914">
        <w:trPr>
          <w:trHeight w:val="3537"/>
        </w:trPr>
        <w:tc>
          <w:tcPr>
            <w:tcW w:w="704" w:type="dxa"/>
            <w:vMerge/>
            <w:tcBorders>
              <w:top w:val="nil"/>
              <w:left w:val="single" w:sz="4" w:space="0" w:color="auto"/>
              <w:bottom w:val="single" w:sz="4" w:space="0" w:color="auto"/>
              <w:right w:val="single" w:sz="4" w:space="0" w:color="auto"/>
            </w:tcBorders>
            <w:vAlign w:val="center"/>
            <w:hideMark/>
          </w:tcPr>
          <w:p w14:paraId="5D15C125" w14:textId="77777777" w:rsidR="00E5795D" w:rsidRPr="00CE4D51" w:rsidRDefault="00E5795D"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14:paraId="269F904B" w14:textId="77777777" w:rsidR="00E5795D" w:rsidRPr="00CE4D51" w:rsidRDefault="00E5795D" w:rsidP="00E009DC">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526F5DA5" w14:textId="77777777" w:rsidR="00E5795D" w:rsidRPr="00CE4D51" w:rsidRDefault="00E5795D" w:rsidP="00E5795D">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14:paraId="156858F6" w14:textId="77777777" w:rsidR="00E5795D" w:rsidRPr="00CE4D51" w:rsidRDefault="00E5795D" w:rsidP="00E5795D">
            <w:pPr>
              <w:jc w:val="center"/>
              <w:rPr>
                <w:sz w:val="24"/>
                <w:szCs w:val="24"/>
              </w:rPr>
            </w:pPr>
            <w:r>
              <w:rPr>
                <w:sz w:val="24"/>
                <w:szCs w:val="24"/>
              </w:rPr>
              <w:t>в пределах бюджетных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14:paraId="5F299CEC" w14:textId="77777777" w:rsidR="00E5795D" w:rsidRPr="00CE4D51" w:rsidRDefault="00E5795D" w:rsidP="00E5795D">
            <w:pPr>
              <w:jc w:val="center"/>
              <w:rPr>
                <w:sz w:val="24"/>
                <w:szCs w:val="24"/>
              </w:rPr>
            </w:pPr>
            <w:r>
              <w:rPr>
                <w:sz w:val="24"/>
                <w:szCs w:val="24"/>
              </w:rPr>
              <w:t>в пределах бюджетных средств</w:t>
            </w:r>
          </w:p>
        </w:tc>
        <w:tc>
          <w:tcPr>
            <w:tcW w:w="1984" w:type="dxa"/>
            <w:gridSpan w:val="2"/>
            <w:tcBorders>
              <w:top w:val="nil"/>
              <w:left w:val="nil"/>
              <w:bottom w:val="single" w:sz="4" w:space="0" w:color="auto"/>
              <w:right w:val="single" w:sz="4" w:space="0" w:color="auto"/>
            </w:tcBorders>
            <w:shd w:val="clear" w:color="auto" w:fill="auto"/>
            <w:vAlign w:val="center"/>
            <w:hideMark/>
          </w:tcPr>
          <w:p w14:paraId="5A75F57B" w14:textId="77777777" w:rsidR="00E5795D" w:rsidRPr="00CE4D51" w:rsidRDefault="00E5795D" w:rsidP="00E5795D">
            <w:pPr>
              <w:jc w:val="center"/>
              <w:rPr>
                <w:sz w:val="24"/>
                <w:szCs w:val="24"/>
              </w:rPr>
            </w:pPr>
            <w:r>
              <w:rPr>
                <w:sz w:val="24"/>
                <w:szCs w:val="24"/>
              </w:rPr>
              <w:t>в пределах бюджетных средств</w:t>
            </w:r>
          </w:p>
        </w:tc>
        <w:tc>
          <w:tcPr>
            <w:tcW w:w="2127" w:type="dxa"/>
            <w:gridSpan w:val="2"/>
            <w:tcBorders>
              <w:top w:val="nil"/>
              <w:left w:val="nil"/>
              <w:bottom w:val="single" w:sz="4" w:space="0" w:color="auto"/>
              <w:right w:val="single" w:sz="4" w:space="0" w:color="auto"/>
            </w:tcBorders>
            <w:shd w:val="clear" w:color="auto" w:fill="auto"/>
            <w:vAlign w:val="center"/>
            <w:hideMark/>
          </w:tcPr>
          <w:p w14:paraId="7A575129" w14:textId="77777777" w:rsidR="00E5795D" w:rsidRPr="00CE4D51" w:rsidRDefault="00E5795D" w:rsidP="00E5795D">
            <w:pPr>
              <w:jc w:val="center"/>
              <w:rPr>
                <w:sz w:val="24"/>
                <w:szCs w:val="24"/>
              </w:rPr>
            </w:pPr>
            <w:r>
              <w:rPr>
                <w:sz w:val="24"/>
                <w:szCs w:val="24"/>
              </w:rPr>
              <w:t>в пределах бюджетных средств</w:t>
            </w:r>
          </w:p>
        </w:tc>
        <w:tc>
          <w:tcPr>
            <w:tcW w:w="1559" w:type="dxa"/>
            <w:tcBorders>
              <w:top w:val="nil"/>
              <w:left w:val="nil"/>
              <w:bottom w:val="single" w:sz="4" w:space="0" w:color="auto"/>
              <w:right w:val="single" w:sz="4" w:space="0" w:color="auto"/>
            </w:tcBorders>
            <w:shd w:val="clear" w:color="auto" w:fill="auto"/>
            <w:vAlign w:val="center"/>
            <w:hideMark/>
          </w:tcPr>
          <w:p w14:paraId="02D19E2A" w14:textId="77777777" w:rsidR="00E5795D" w:rsidRPr="00CE4D51" w:rsidRDefault="00E5795D" w:rsidP="00E5795D">
            <w:pPr>
              <w:jc w:val="center"/>
              <w:rPr>
                <w:sz w:val="24"/>
                <w:szCs w:val="24"/>
              </w:rPr>
            </w:pPr>
            <w:r>
              <w:rPr>
                <w:sz w:val="24"/>
                <w:szCs w:val="24"/>
              </w:rPr>
              <w:t>в пределах бюджетных средств</w:t>
            </w:r>
          </w:p>
        </w:tc>
      </w:tr>
      <w:tr w:rsidR="00E5795D" w:rsidRPr="00CE4D51" w14:paraId="156E8ED1" w14:textId="77777777" w:rsidTr="00BD0914">
        <w:trPr>
          <w:trHeight w:val="300"/>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14:paraId="1D2C4FE7" w14:textId="77777777" w:rsidR="00E5795D" w:rsidRPr="00DA0331" w:rsidRDefault="00E5795D" w:rsidP="00DA22E9">
            <w:pPr>
              <w:jc w:val="center"/>
              <w:rPr>
                <w:b/>
                <w:sz w:val="24"/>
                <w:szCs w:val="24"/>
              </w:rPr>
            </w:pPr>
            <w:r w:rsidRPr="00DA0331">
              <w:rPr>
                <w:b/>
                <w:sz w:val="24"/>
                <w:szCs w:val="24"/>
              </w:rPr>
              <w:lastRenderedPageBreak/>
              <w:t>Задача 3 «Оказание  информационной и консультационной поддержки  субъектам  малого  и среднего  предпринимательства и самозанятым гражданам</w:t>
            </w:r>
            <w:r>
              <w:rPr>
                <w:b/>
                <w:sz w:val="24"/>
                <w:szCs w:val="24"/>
              </w:rPr>
              <w:t>»</w:t>
            </w:r>
          </w:p>
          <w:p w14:paraId="480225BD" w14:textId="77777777" w:rsidR="00E5795D" w:rsidRPr="00CE4D51" w:rsidRDefault="00E5795D" w:rsidP="00E009DC">
            <w:pPr>
              <w:jc w:val="right"/>
              <w:rPr>
                <w:sz w:val="24"/>
                <w:szCs w:val="24"/>
              </w:rPr>
            </w:pPr>
          </w:p>
        </w:tc>
      </w:tr>
      <w:tr w:rsidR="00CB1D0E" w:rsidRPr="00CE4D51" w14:paraId="43D828BC" w14:textId="77777777" w:rsidTr="00BD0914">
        <w:trPr>
          <w:trHeight w:val="10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9A285" w14:textId="77777777" w:rsidR="00CB1D0E" w:rsidRDefault="00CB1D0E" w:rsidP="00A475BA">
            <w:pPr>
              <w:jc w:val="center"/>
              <w:rPr>
                <w:sz w:val="24"/>
                <w:szCs w:val="24"/>
              </w:rPr>
            </w:pPr>
            <w:r>
              <w:rPr>
                <w:sz w:val="24"/>
                <w:szCs w:val="24"/>
              </w:rPr>
              <w:t>3.1</w:t>
            </w:r>
          </w:p>
        </w:tc>
        <w:tc>
          <w:tcPr>
            <w:tcW w:w="3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CA3CD" w14:textId="77777777" w:rsidR="00CB1D0E" w:rsidRPr="007752D0" w:rsidRDefault="00CB1D0E" w:rsidP="00DA22E9">
            <w:pPr>
              <w:rPr>
                <w:color w:val="000000"/>
                <w:sz w:val="24"/>
                <w:szCs w:val="24"/>
              </w:rPr>
            </w:pPr>
            <w:r w:rsidRPr="007752D0">
              <w:rPr>
                <w:color w:val="000000"/>
                <w:sz w:val="24"/>
                <w:szCs w:val="24"/>
              </w:rPr>
              <w:t>Организация работы Совета по развитию предпринимательства при главе города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7674E75B" w14:textId="77777777" w:rsidR="00CB1D0E" w:rsidRPr="007752D0" w:rsidRDefault="00CB1D0E" w:rsidP="00E009DC">
            <w:pPr>
              <w:rPr>
                <w:color w:val="000000"/>
                <w:sz w:val="24"/>
                <w:szCs w:val="24"/>
              </w:rPr>
            </w:pPr>
          </w:p>
          <w:p w14:paraId="7DDC7FDF" w14:textId="77777777" w:rsidR="00CB1D0E" w:rsidRPr="007752D0" w:rsidRDefault="00CB1D0E" w:rsidP="00E009DC">
            <w:pPr>
              <w:rPr>
                <w:color w:val="000000"/>
                <w:sz w:val="24"/>
                <w:szCs w:val="24"/>
              </w:rPr>
            </w:pPr>
            <w:r w:rsidRPr="007752D0">
              <w:rPr>
                <w:color w:val="000000"/>
                <w:sz w:val="24"/>
                <w:szCs w:val="24"/>
              </w:rPr>
              <w:t>Всего</w:t>
            </w:r>
          </w:p>
          <w:p w14:paraId="0F228AEC" w14:textId="77777777" w:rsidR="00CB1D0E" w:rsidRPr="007752D0" w:rsidRDefault="00CB1D0E" w:rsidP="00E009DC">
            <w:pPr>
              <w:rPr>
                <w:color w:val="000000"/>
                <w:sz w:val="24"/>
                <w:szCs w:val="24"/>
              </w:rPr>
            </w:pPr>
          </w:p>
          <w:p w14:paraId="3B382B6B" w14:textId="77777777" w:rsidR="00CB1D0E" w:rsidRPr="007752D0" w:rsidRDefault="00CB1D0E" w:rsidP="00E009DC">
            <w:pPr>
              <w:rPr>
                <w:color w:val="00000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4E67DBC" w14:textId="77777777"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9729BA5" w14:textId="77777777"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CC9D6A4" w14:textId="77777777"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3C3947" w14:textId="77777777"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F6E419D" w14:textId="77777777" w:rsidR="00CB1D0E" w:rsidRPr="00CE4D51" w:rsidRDefault="00CB1D0E" w:rsidP="00BB1478">
            <w:pPr>
              <w:jc w:val="center"/>
              <w:rPr>
                <w:sz w:val="24"/>
                <w:szCs w:val="24"/>
              </w:rPr>
            </w:pPr>
            <w:r>
              <w:rPr>
                <w:sz w:val="24"/>
                <w:szCs w:val="24"/>
              </w:rPr>
              <w:t>финансирование не требуется</w:t>
            </w:r>
          </w:p>
        </w:tc>
      </w:tr>
      <w:tr w:rsidR="00CB1D0E" w:rsidRPr="00CE4D51" w14:paraId="756EF0A7"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569F8225" w14:textId="77777777" w:rsidR="00CB1D0E" w:rsidRPr="00CE4D51" w:rsidRDefault="00CB1D0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4050BB14" w14:textId="77777777" w:rsidR="00CB1D0E" w:rsidRPr="007752D0" w:rsidRDefault="00CB1D0E"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425CED8" w14:textId="77777777" w:rsidR="00CB1D0E" w:rsidRPr="007752D0" w:rsidRDefault="00CB1D0E" w:rsidP="00E009DC">
            <w:pPr>
              <w:rPr>
                <w:color w:val="000000"/>
                <w:sz w:val="24"/>
                <w:szCs w:val="24"/>
              </w:rPr>
            </w:pPr>
            <w:r w:rsidRPr="007752D0">
              <w:rPr>
                <w:color w:val="000000"/>
                <w:sz w:val="24"/>
                <w:szCs w:val="24"/>
              </w:rPr>
              <w:t>Бюджет Мо «Город Удачный»</w:t>
            </w:r>
          </w:p>
        </w:tc>
        <w:tc>
          <w:tcPr>
            <w:tcW w:w="1559" w:type="dxa"/>
            <w:gridSpan w:val="2"/>
            <w:tcBorders>
              <w:top w:val="nil"/>
              <w:left w:val="nil"/>
              <w:bottom w:val="single" w:sz="4" w:space="0" w:color="auto"/>
              <w:right w:val="single" w:sz="4" w:space="0" w:color="auto"/>
            </w:tcBorders>
            <w:shd w:val="clear" w:color="auto" w:fill="auto"/>
            <w:vAlign w:val="center"/>
            <w:hideMark/>
          </w:tcPr>
          <w:p w14:paraId="697D39D7" w14:textId="77777777"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0420D33D" w14:textId="77777777"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7A546E60" w14:textId="77777777"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141B40F4" w14:textId="77777777"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74978FA7" w14:textId="77777777" w:rsidR="00CB1D0E" w:rsidRPr="00CE4D51" w:rsidRDefault="00CB1D0E" w:rsidP="00BB1478">
            <w:pPr>
              <w:jc w:val="center"/>
              <w:rPr>
                <w:sz w:val="24"/>
                <w:szCs w:val="24"/>
              </w:rPr>
            </w:pPr>
            <w:r>
              <w:rPr>
                <w:sz w:val="24"/>
                <w:szCs w:val="24"/>
              </w:rPr>
              <w:t>финансирование не требуется</w:t>
            </w:r>
          </w:p>
        </w:tc>
      </w:tr>
      <w:tr w:rsidR="00087A18" w:rsidRPr="00CE4D51" w14:paraId="44F42D03" w14:textId="77777777"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3C132197" w14:textId="77777777" w:rsidR="00087A18" w:rsidRPr="00CE4D51" w:rsidRDefault="00087A18" w:rsidP="00E009DC">
            <w:pPr>
              <w:jc w:val="center"/>
              <w:rPr>
                <w:sz w:val="24"/>
                <w:szCs w:val="24"/>
              </w:rPr>
            </w:pPr>
            <w:r w:rsidRPr="00CE4D51">
              <w:rPr>
                <w:sz w:val="24"/>
                <w:szCs w:val="24"/>
              </w:rPr>
              <w:t>3.</w:t>
            </w:r>
            <w:r>
              <w:rPr>
                <w:sz w:val="24"/>
                <w:szCs w:val="24"/>
              </w:rPr>
              <w:t>2.</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FC7F7D" w14:textId="77777777" w:rsidR="00087A18" w:rsidRPr="007752D0" w:rsidRDefault="00BB2913" w:rsidP="00BB2913">
            <w:pPr>
              <w:rPr>
                <w:color w:val="000000"/>
                <w:sz w:val="24"/>
                <w:szCs w:val="24"/>
              </w:rPr>
            </w:pPr>
            <w:r w:rsidRPr="007752D0">
              <w:rPr>
                <w:color w:val="000000"/>
                <w:sz w:val="24"/>
                <w:szCs w:val="24"/>
              </w:rPr>
              <w:t>Количество проведенных  консультаций для субъектов МСП и самозанятых граждан  по вопросам оказания муниципальной поддержки</w:t>
            </w:r>
          </w:p>
        </w:tc>
        <w:tc>
          <w:tcPr>
            <w:tcW w:w="1701" w:type="dxa"/>
            <w:gridSpan w:val="3"/>
            <w:tcBorders>
              <w:top w:val="nil"/>
              <w:left w:val="nil"/>
              <w:bottom w:val="single" w:sz="4" w:space="0" w:color="auto"/>
              <w:right w:val="single" w:sz="4" w:space="0" w:color="auto"/>
            </w:tcBorders>
            <w:shd w:val="clear" w:color="auto" w:fill="auto"/>
            <w:vAlign w:val="center"/>
            <w:hideMark/>
          </w:tcPr>
          <w:p w14:paraId="25B3ABE3" w14:textId="77777777" w:rsidR="00087A18" w:rsidRPr="007752D0" w:rsidRDefault="00087A18" w:rsidP="00E009DC">
            <w:pPr>
              <w:rPr>
                <w:color w:val="000000"/>
                <w:sz w:val="24"/>
                <w:szCs w:val="24"/>
              </w:rPr>
            </w:pPr>
            <w:r w:rsidRPr="007752D0">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78D5F642"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4355372A"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37322365"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1984AB11"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11A368B2"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44863928"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666F9657" w14:textId="77777777"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61E78808" w14:textId="77777777"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0A5A817D" w14:textId="77777777"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14:paraId="4D263F13"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4F4E8B40"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1340FDCE"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3F557C5C"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4D90BBEC"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30A71C71" w14:textId="77777777"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C4B8700" w14:textId="77777777" w:rsidR="00087A18" w:rsidRPr="00CE4D51" w:rsidRDefault="00087A18" w:rsidP="00E009DC">
            <w:pPr>
              <w:jc w:val="center"/>
              <w:rPr>
                <w:sz w:val="24"/>
                <w:szCs w:val="24"/>
              </w:rPr>
            </w:pPr>
            <w:r>
              <w:rPr>
                <w:sz w:val="24"/>
                <w:szCs w:val="24"/>
              </w:rPr>
              <w:t>3.3</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86F22E" w14:textId="77777777" w:rsidR="00087A18" w:rsidRPr="00EB2945" w:rsidRDefault="00CE4F84" w:rsidP="00CE4F84">
            <w:pPr>
              <w:pStyle w:val="ConsNormal0"/>
              <w:ind w:firstLine="147"/>
              <w:jc w:val="both"/>
              <w:rPr>
                <w:color w:val="000000"/>
                <w:sz w:val="24"/>
                <w:szCs w:val="24"/>
              </w:rPr>
            </w:pPr>
            <w:r w:rsidRPr="00CE4F84">
              <w:rPr>
                <w:rFonts w:ascii="Times New Roman" w:hAnsi="Times New Roman" w:cs="Times New Roman"/>
                <w:color w:val="000000" w:themeColor="text1"/>
                <w:sz w:val="24"/>
                <w:szCs w:val="24"/>
              </w:rPr>
              <w:t xml:space="preserve">Организация и проведение мероприятий (участие в проведении), </w:t>
            </w:r>
            <w:r>
              <w:rPr>
                <w:rFonts w:ascii="Times New Roman" w:hAnsi="Times New Roman" w:cs="Times New Roman"/>
                <w:color w:val="000000" w:themeColor="text1"/>
                <w:sz w:val="24"/>
                <w:szCs w:val="24"/>
              </w:rPr>
              <w:t>с</w:t>
            </w:r>
            <w:r w:rsidRPr="00CE4F84">
              <w:rPr>
                <w:rFonts w:ascii="Times New Roman" w:hAnsi="Times New Roman" w:cs="Times New Roman"/>
                <w:color w:val="000000" w:themeColor="text1"/>
                <w:sz w:val="24"/>
                <w:szCs w:val="24"/>
              </w:rPr>
              <w:t>пособствующих повышению информированности субъектов МСП, самозанятых граждан (совещании, семинары, «круглые столы», конференций и др.)</w:t>
            </w:r>
            <w:r>
              <w:rPr>
                <w:rFonts w:ascii="Times New Roman" w:hAnsi="Times New Roman" w:cs="Times New Roman"/>
                <w:color w:val="000000" w:themeColor="text1"/>
                <w:sz w:val="24"/>
                <w:szCs w:val="24"/>
              </w:rPr>
              <w:t>.</w:t>
            </w:r>
          </w:p>
        </w:tc>
        <w:tc>
          <w:tcPr>
            <w:tcW w:w="1701" w:type="dxa"/>
            <w:gridSpan w:val="3"/>
            <w:tcBorders>
              <w:top w:val="nil"/>
              <w:left w:val="nil"/>
              <w:bottom w:val="single" w:sz="4" w:space="0" w:color="auto"/>
              <w:right w:val="single" w:sz="4" w:space="0" w:color="auto"/>
            </w:tcBorders>
            <w:shd w:val="clear" w:color="auto" w:fill="auto"/>
            <w:vAlign w:val="center"/>
            <w:hideMark/>
          </w:tcPr>
          <w:p w14:paraId="5C0586D5" w14:textId="77777777" w:rsidR="00087A18" w:rsidRPr="00EB2945" w:rsidRDefault="00087A18" w:rsidP="00E009DC">
            <w:pPr>
              <w:rPr>
                <w:color w:val="000000"/>
                <w:sz w:val="24"/>
                <w:szCs w:val="24"/>
              </w:rPr>
            </w:pPr>
            <w:r w:rsidRPr="00EB2945">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5B127517"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6E22D9C8"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4A09B31C"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712910E9"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4F7AAF62"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65CDF041"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15FAECBA" w14:textId="77777777"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56584E98" w14:textId="77777777"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14CC11CF" w14:textId="77777777"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14:paraId="73D3FDF3"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26C2459F"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05F59F6F"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3AF2216B"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75F8D345"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7ED51776" w14:textId="77777777"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886E6ED" w14:textId="77777777" w:rsidR="00087A18" w:rsidRPr="00CE4D51" w:rsidRDefault="00087A18" w:rsidP="00E009DC">
            <w:pPr>
              <w:jc w:val="center"/>
              <w:rPr>
                <w:sz w:val="24"/>
                <w:szCs w:val="24"/>
              </w:rPr>
            </w:pPr>
            <w:r>
              <w:rPr>
                <w:sz w:val="24"/>
                <w:szCs w:val="24"/>
              </w:rPr>
              <w:t>3.4</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55C87F" w14:textId="77777777" w:rsidR="00087A18" w:rsidRPr="00D159A5" w:rsidRDefault="00087A18" w:rsidP="00CB1D0E">
            <w:pPr>
              <w:rPr>
                <w:sz w:val="24"/>
                <w:szCs w:val="24"/>
              </w:rPr>
            </w:pPr>
            <w:r w:rsidRPr="00EB2945">
              <w:rPr>
                <w:color w:val="000000"/>
                <w:sz w:val="24"/>
                <w:szCs w:val="24"/>
              </w:rPr>
              <w:t xml:space="preserve">  </w:t>
            </w:r>
            <w:r w:rsidRPr="00D159A5">
              <w:rPr>
                <w:sz w:val="24"/>
                <w:szCs w:val="24"/>
              </w:rPr>
              <w:t xml:space="preserve">Продвижение и обеспечение функционирования раздела "Предпринимательство" на </w:t>
            </w:r>
            <w:r w:rsidRPr="00D159A5">
              <w:rPr>
                <w:sz w:val="24"/>
                <w:szCs w:val="24"/>
              </w:rPr>
              <w:lastRenderedPageBreak/>
              <w:t>официальном  сайте адм</w:t>
            </w:r>
            <w:r w:rsidR="0002601E" w:rsidRPr="00D159A5">
              <w:rPr>
                <w:sz w:val="24"/>
                <w:szCs w:val="24"/>
              </w:rPr>
              <w:t>инистрации МО «Город Удачный»</w:t>
            </w:r>
          </w:p>
        </w:tc>
        <w:tc>
          <w:tcPr>
            <w:tcW w:w="1701" w:type="dxa"/>
            <w:gridSpan w:val="3"/>
            <w:tcBorders>
              <w:top w:val="nil"/>
              <w:left w:val="nil"/>
              <w:bottom w:val="single" w:sz="4" w:space="0" w:color="auto"/>
              <w:right w:val="single" w:sz="4" w:space="0" w:color="auto"/>
            </w:tcBorders>
            <w:shd w:val="clear" w:color="auto" w:fill="auto"/>
            <w:vAlign w:val="center"/>
            <w:hideMark/>
          </w:tcPr>
          <w:p w14:paraId="27F98508" w14:textId="77777777" w:rsidR="00087A18" w:rsidRPr="00EB2945" w:rsidRDefault="00087A18" w:rsidP="00E009DC">
            <w:pPr>
              <w:rPr>
                <w:color w:val="000000"/>
                <w:sz w:val="24"/>
                <w:szCs w:val="24"/>
              </w:rPr>
            </w:pPr>
            <w:r w:rsidRPr="00EB2945">
              <w:rPr>
                <w:color w:val="000000"/>
                <w:sz w:val="24"/>
                <w:szCs w:val="24"/>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2A715608"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58FE2761"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2939901A"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205A0373"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384309A0"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36D44D5D"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4FF20FFD" w14:textId="77777777"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145C3C26" w14:textId="77777777"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17C2C1D" w14:textId="77777777"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14:paraId="03B511C1"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14:paraId="5476DBF3"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14:paraId="6EE0D403"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14:paraId="42327605" w14:textId="77777777"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14:paraId="24E66C45" w14:textId="77777777" w:rsidR="00087A18" w:rsidRPr="00CE4D51" w:rsidRDefault="00087A18" w:rsidP="00BB1478">
            <w:pPr>
              <w:jc w:val="center"/>
              <w:rPr>
                <w:sz w:val="24"/>
                <w:szCs w:val="24"/>
              </w:rPr>
            </w:pPr>
            <w:r>
              <w:rPr>
                <w:sz w:val="24"/>
                <w:szCs w:val="24"/>
              </w:rPr>
              <w:t>финансирование не требуется</w:t>
            </w:r>
          </w:p>
        </w:tc>
      </w:tr>
      <w:tr w:rsidR="00087A18" w:rsidRPr="00CE4D51" w14:paraId="2001FDD0" w14:textId="77777777"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09A8A867" w14:textId="77777777" w:rsidR="00087A18" w:rsidRPr="00CE4D51" w:rsidRDefault="00087A18" w:rsidP="00E009DC">
            <w:pPr>
              <w:jc w:val="center"/>
              <w:rPr>
                <w:sz w:val="24"/>
                <w:szCs w:val="24"/>
              </w:rPr>
            </w:pPr>
            <w:r w:rsidRPr="00CE4D51">
              <w:rPr>
                <w:sz w:val="24"/>
                <w:szCs w:val="24"/>
              </w:rPr>
              <w:t> </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513310" w14:textId="77777777" w:rsidR="00087A18" w:rsidRPr="00EB2945" w:rsidRDefault="00087A18" w:rsidP="00E009DC">
            <w:pPr>
              <w:jc w:val="center"/>
              <w:rPr>
                <w:b/>
                <w:bCs/>
                <w:color w:val="000000"/>
                <w:sz w:val="24"/>
                <w:szCs w:val="24"/>
              </w:rPr>
            </w:pPr>
            <w:r w:rsidRPr="00EB2945">
              <w:rPr>
                <w:b/>
                <w:bCs/>
                <w:color w:val="000000"/>
                <w:sz w:val="24"/>
                <w:szCs w:val="24"/>
              </w:rPr>
              <w:t xml:space="preserve">ИТОГО по программе </w:t>
            </w:r>
          </w:p>
        </w:tc>
        <w:tc>
          <w:tcPr>
            <w:tcW w:w="1701" w:type="dxa"/>
            <w:gridSpan w:val="3"/>
            <w:tcBorders>
              <w:top w:val="nil"/>
              <w:left w:val="nil"/>
              <w:bottom w:val="single" w:sz="4" w:space="0" w:color="auto"/>
              <w:right w:val="single" w:sz="4" w:space="0" w:color="auto"/>
            </w:tcBorders>
            <w:shd w:val="clear" w:color="auto" w:fill="auto"/>
            <w:vAlign w:val="center"/>
            <w:hideMark/>
          </w:tcPr>
          <w:p w14:paraId="1420B6C5" w14:textId="77777777" w:rsidR="00087A18" w:rsidRPr="00EB2945" w:rsidRDefault="0002601E" w:rsidP="00E009DC">
            <w:pPr>
              <w:rPr>
                <w:b/>
                <w:bCs/>
                <w:color w:val="000000"/>
                <w:sz w:val="24"/>
                <w:szCs w:val="24"/>
              </w:rPr>
            </w:pPr>
            <w:r w:rsidRPr="00EB2945">
              <w:rPr>
                <w:b/>
                <w:bCs/>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461061C2" w14:textId="2F7B5390" w:rsidR="00087A18" w:rsidRPr="00EB2945" w:rsidRDefault="00DB2906" w:rsidP="0002601E">
            <w:pPr>
              <w:jc w:val="center"/>
              <w:rPr>
                <w:b/>
                <w:bCs/>
                <w:color w:val="000000"/>
                <w:sz w:val="24"/>
                <w:szCs w:val="24"/>
              </w:rPr>
            </w:pPr>
            <w:r>
              <w:rPr>
                <w:b/>
                <w:bCs/>
                <w:color w:val="000000"/>
                <w:sz w:val="24"/>
                <w:szCs w:val="24"/>
              </w:rPr>
              <w:t>3</w:t>
            </w:r>
            <w:r w:rsidR="0002601E" w:rsidRPr="00EB2945">
              <w:rPr>
                <w:b/>
                <w:bCs/>
                <w:color w:val="000000"/>
                <w:sz w:val="24"/>
                <w:szCs w:val="24"/>
              </w:rPr>
              <w:t>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D83202C" w14:textId="49B3F3F0" w:rsidR="00087A18" w:rsidRPr="00EB2945" w:rsidRDefault="00DB2906" w:rsidP="0002601E">
            <w:pPr>
              <w:jc w:val="center"/>
              <w:rPr>
                <w:b/>
                <w:bCs/>
                <w:color w:val="000000"/>
                <w:sz w:val="24"/>
                <w:szCs w:val="24"/>
              </w:rPr>
            </w:pPr>
            <w:r>
              <w:rPr>
                <w:b/>
                <w:bCs/>
                <w:color w:val="000000"/>
                <w:sz w:val="24"/>
                <w:szCs w:val="24"/>
              </w:rPr>
              <w:t>195</w:t>
            </w:r>
            <w:r w:rsidR="0002601E" w:rsidRPr="00EB2945">
              <w:rPr>
                <w:b/>
                <w:bCs/>
                <w:color w:val="000000"/>
                <w:sz w:val="24"/>
                <w:szCs w:val="24"/>
              </w:rPr>
              <w:t> 000,00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A7629E1" w14:textId="5977BE84" w:rsidR="00087A18" w:rsidRPr="00EB2945" w:rsidRDefault="00DB2906" w:rsidP="0002601E">
            <w:pPr>
              <w:jc w:val="center"/>
              <w:rPr>
                <w:b/>
                <w:bCs/>
                <w:color w:val="000000"/>
                <w:sz w:val="24"/>
                <w:szCs w:val="24"/>
              </w:rPr>
            </w:pPr>
            <w:r>
              <w:rPr>
                <w:b/>
                <w:bCs/>
                <w:color w:val="000000"/>
                <w:sz w:val="24"/>
                <w:szCs w:val="24"/>
              </w:rPr>
              <w:t>185 250</w:t>
            </w:r>
            <w:r w:rsidR="0002601E" w:rsidRPr="00EB2945">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123153D0" w14:textId="77777777" w:rsidR="00087A18" w:rsidRPr="00EB2945" w:rsidRDefault="0002601E" w:rsidP="0002601E">
            <w:pPr>
              <w:jc w:val="center"/>
              <w:rPr>
                <w:b/>
                <w:bCs/>
                <w:color w:val="000000"/>
                <w:sz w:val="24"/>
                <w:szCs w:val="24"/>
              </w:rPr>
            </w:pPr>
            <w:r w:rsidRPr="00EB2945">
              <w:rPr>
                <w:b/>
                <w:bCs/>
                <w:color w:val="000000"/>
                <w:sz w:val="24"/>
                <w:szCs w:val="24"/>
              </w:rPr>
              <w:t>800 000,00</w:t>
            </w:r>
          </w:p>
        </w:tc>
        <w:tc>
          <w:tcPr>
            <w:tcW w:w="1985" w:type="dxa"/>
            <w:gridSpan w:val="2"/>
            <w:tcBorders>
              <w:top w:val="nil"/>
              <w:left w:val="nil"/>
              <w:bottom w:val="single" w:sz="4" w:space="0" w:color="auto"/>
              <w:right w:val="single" w:sz="4" w:space="0" w:color="auto"/>
            </w:tcBorders>
            <w:shd w:val="clear" w:color="auto" w:fill="auto"/>
            <w:vAlign w:val="center"/>
            <w:hideMark/>
          </w:tcPr>
          <w:p w14:paraId="09691973" w14:textId="77777777" w:rsidR="00087A18" w:rsidRPr="00CE4D51" w:rsidRDefault="0002601E" w:rsidP="0002601E">
            <w:pPr>
              <w:jc w:val="center"/>
              <w:rPr>
                <w:b/>
                <w:bCs/>
                <w:sz w:val="24"/>
                <w:szCs w:val="24"/>
              </w:rPr>
            </w:pPr>
            <w:r>
              <w:rPr>
                <w:b/>
                <w:bCs/>
                <w:sz w:val="24"/>
                <w:szCs w:val="24"/>
              </w:rPr>
              <w:t>800 000,00</w:t>
            </w:r>
          </w:p>
        </w:tc>
      </w:tr>
      <w:tr w:rsidR="00087A18" w:rsidRPr="00CE4D51" w14:paraId="54F626E6" w14:textId="77777777"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14:paraId="0772CE69" w14:textId="77777777"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5A654E50" w14:textId="77777777" w:rsidR="00087A18" w:rsidRPr="00CE4D51" w:rsidRDefault="00087A18"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B7A276E" w14:textId="77777777" w:rsidR="00087A18" w:rsidRPr="00CE4D51" w:rsidRDefault="00087A18" w:rsidP="00E009DC">
            <w:pPr>
              <w:rPr>
                <w:b/>
                <w:bCs/>
                <w:sz w:val="24"/>
                <w:szCs w:val="24"/>
              </w:rPr>
            </w:pPr>
            <w:r w:rsidRPr="00CE4D51">
              <w:rPr>
                <w:b/>
                <w:bCs/>
                <w:sz w:val="24"/>
                <w:szCs w:val="24"/>
              </w:rPr>
              <w:t>Государственный бюджет</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8479509" w14:textId="77777777" w:rsidR="00087A18" w:rsidRPr="00CE4D51" w:rsidRDefault="00087A18" w:rsidP="00E009DC">
            <w:pPr>
              <w:jc w:val="right"/>
              <w:rPr>
                <w:b/>
                <w:bCs/>
                <w:sz w:val="24"/>
                <w:szCs w:val="24"/>
              </w:rPr>
            </w:pPr>
            <w:r w:rsidRPr="00CE4D51">
              <w:rPr>
                <w:b/>
                <w:bCs/>
                <w:sz w:val="24"/>
                <w:szCs w:val="24"/>
              </w:rPr>
              <w:t xml:space="preserve">                         -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D2D274E" w14:textId="77777777" w:rsidR="00087A18" w:rsidRPr="00CE4D51" w:rsidRDefault="00087A18" w:rsidP="00E009DC">
            <w:pPr>
              <w:jc w:val="right"/>
              <w:rPr>
                <w:b/>
                <w:bCs/>
                <w:sz w:val="24"/>
                <w:szCs w:val="24"/>
              </w:rPr>
            </w:pPr>
            <w:r w:rsidRPr="00CE4D51">
              <w:rPr>
                <w:b/>
                <w:bCs/>
                <w:sz w:val="24"/>
                <w:szCs w:val="24"/>
              </w:rPr>
              <w:t xml:space="preserve">                         -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49952F" w14:textId="77777777" w:rsidR="00087A18" w:rsidRPr="00CE4D51" w:rsidRDefault="00087A18" w:rsidP="00E009DC">
            <w:pPr>
              <w:jc w:val="right"/>
              <w:rPr>
                <w:b/>
                <w:bCs/>
                <w:sz w:val="24"/>
                <w:szCs w:val="24"/>
              </w:rPr>
            </w:pPr>
            <w:r w:rsidRPr="00CE4D51">
              <w:rPr>
                <w:b/>
                <w:bCs/>
                <w:sz w:val="24"/>
                <w:szCs w:val="24"/>
              </w:rPr>
              <w:t xml:space="preserve">                         -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ECE83E" w14:textId="77777777" w:rsidR="00087A18" w:rsidRPr="00CE4D51" w:rsidRDefault="00087A18" w:rsidP="00E009DC">
            <w:pPr>
              <w:jc w:val="right"/>
              <w:rPr>
                <w:b/>
                <w:bCs/>
                <w:sz w:val="24"/>
                <w:szCs w:val="24"/>
              </w:rPr>
            </w:pPr>
            <w:r w:rsidRPr="00CE4D51">
              <w:rPr>
                <w:b/>
                <w:bCs/>
                <w:sz w:val="24"/>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9666E4" w14:textId="77777777" w:rsidR="00087A18" w:rsidRPr="00CE4D51" w:rsidRDefault="00087A18" w:rsidP="00E009DC">
            <w:pPr>
              <w:jc w:val="right"/>
              <w:rPr>
                <w:b/>
                <w:bCs/>
                <w:sz w:val="24"/>
                <w:szCs w:val="24"/>
              </w:rPr>
            </w:pPr>
            <w:r w:rsidRPr="00CE4D51">
              <w:rPr>
                <w:b/>
                <w:bCs/>
                <w:sz w:val="24"/>
                <w:szCs w:val="24"/>
              </w:rPr>
              <w:t xml:space="preserve">                         -     </w:t>
            </w:r>
          </w:p>
        </w:tc>
      </w:tr>
      <w:tr w:rsidR="0002601E" w:rsidRPr="00CE4D51" w14:paraId="62C4C49B" w14:textId="77777777"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14:paraId="023F18F4" w14:textId="77777777" w:rsidR="0002601E" w:rsidRPr="00CE4D51" w:rsidRDefault="0002601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14:paraId="49AD027C" w14:textId="77777777" w:rsidR="0002601E" w:rsidRPr="00CE4D51" w:rsidRDefault="0002601E"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0D453195" w14:textId="77777777" w:rsidR="0002601E" w:rsidRPr="00CE4D51" w:rsidRDefault="0002601E" w:rsidP="0002601E">
            <w:pPr>
              <w:rPr>
                <w:b/>
                <w:bCs/>
                <w:sz w:val="24"/>
                <w:szCs w:val="24"/>
              </w:rPr>
            </w:pPr>
            <w:r w:rsidRPr="00CE4D51">
              <w:rPr>
                <w:b/>
                <w:bCs/>
                <w:sz w:val="24"/>
                <w:szCs w:val="24"/>
              </w:rPr>
              <w:t>Бюджет МО «</w:t>
            </w:r>
            <w:r>
              <w:rPr>
                <w:b/>
                <w:bCs/>
                <w:sz w:val="24"/>
                <w:szCs w:val="24"/>
              </w:rPr>
              <w:t>Город Удачный»</w:t>
            </w:r>
            <w:r w:rsidRPr="00CE4D51">
              <w:rPr>
                <w:b/>
                <w:bCs/>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28BE624" w14:textId="5448C7BC" w:rsidR="0002601E" w:rsidRPr="00CE4D51" w:rsidRDefault="00DB2906" w:rsidP="00BB1478">
            <w:pPr>
              <w:jc w:val="center"/>
              <w:rPr>
                <w:b/>
                <w:bCs/>
                <w:sz w:val="24"/>
                <w:szCs w:val="24"/>
              </w:rPr>
            </w:pPr>
            <w:r>
              <w:rPr>
                <w:b/>
                <w:bCs/>
                <w:sz w:val="24"/>
                <w:szCs w:val="24"/>
              </w:rPr>
              <w:t>3</w:t>
            </w:r>
            <w:r w:rsidR="0002601E">
              <w:rPr>
                <w:b/>
                <w:bCs/>
                <w:sz w:val="24"/>
                <w:szCs w:val="24"/>
              </w:rPr>
              <w:t>00 000,00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08B1B8" w14:textId="1BDC5380" w:rsidR="0002601E" w:rsidRPr="00CE4D51" w:rsidRDefault="00DB2906" w:rsidP="00BB1478">
            <w:pPr>
              <w:jc w:val="center"/>
              <w:rPr>
                <w:b/>
                <w:bCs/>
                <w:sz w:val="24"/>
                <w:szCs w:val="24"/>
              </w:rPr>
            </w:pPr>
            <w:r>
              <w:rPr>
                <w:b/>
                <w:bCs/>
                <w:sz w:val="24"/>
                <w:szCs w:val="24"/>
              </w:rPr>
              <w:t>195</w:t>
            </w:r>
            <w:r w:rsidR="0002601E">
              <w:rPr>
                <w:b/>
                <w:bCs/>
                <w:sz w:val="24"/>
                <w:szCs w:val="24"/>
              </w:rPr>
              <w:t> 000,00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14:paraId="3496B3FD" w14:textId="50D3E9C2" w:rsidR="0002601E" w:rsidRPr="00CE4D51" w:rsidRDefault="00DB2906" w:rsidP="00BB1478">
            <w:pPr>
              <w:jc w:val="center"/>
              <w:rPr>
                <w:b/>
                <w:bCs/>
                <w:sz w:val="24"/>
                <w:szCs w:val="24"/>
              </w:rPr>
            </w:pPr>
            <w:r>
              <w:rPr>
                <w:b/>
                <w:bCs/>
                <w:sz w:val="24"/>
                <w:szCs w:val="24"/>
              </w:rPr>
              <w:t>185 250</w:t>
            </w:r>
            <w:r w:rsidR="0002601E">
              <w:rPr>
                <w:b/>
                <w:bCs/>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14:paraId="1483CA14" w14:textId="77777777" w:rsidR="0002601E" w:rsidRPr="00CE4D51" w:rsidRDefault="0002601E" w:rsidP="00BB1478">
            <w:pPr>
              <w:jc w:val="center"/>
              <w:rPr>
                <w:b/>
                <w:bCs/>
                <w:sz w:val="24"/>
                <w:szCs w:val="24"/>
              </w:rPr>
            </w:pPr>
            <w:r>
              <w:rPr>
                <w:b/>
                <w:bCs/>
                <w:sz w:val="24"/>
                <w:szCs w:val="24"/>
              </w:rPr>
              <w:t>800 000,00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1EEC1A97" w14:textId="77777777" w:rsidR="0002601E" w:rsidRPr="00CE4D51" w:rsidRDefault="0002601E" w:rsidP="00BB1478">
            <w:pPr>
              <w:jc w:val="center"/>
              <w:rPr>
                <w:b/>
                <w:bCs/>
                <w:sz w:val="24"/>
                <w:szCs w:val="24"/>
              </w:rPr>
            </w:pPr>
            <w:r>
              <w:rPr>
                <w:b/>
                <w:bCs/>
                <w:sz w:val="24"/>
                <w:szCs w:val="24"/>
              </w:rPr>
              <w:t>800 000,00</w:t>
            </w:r>
          </w:p>
        </w:tc>
      </w:tr>
    </w:tbl>
    <w:p w14:paraId="31B75F87" w14:textId="77777777" w:rsidR="00570538" w:rsidRDefault="00570538">
      <w:pPr>
        <w:ind w:firstLine="720"/>
        <w:jc w:val="center"/>
        <w:rPr>
          <w:b/>
          <w:sz w:val="24"/>
          <w:szCs w:val="24"/>
        </w:rPr>
      </w:pPr>
    </w:p>
    <w:p w14:paraId="62D88320" w14:textId="77777777" w:rsidR="0081516A" w:rsidRDefault="0081516A">
      <w:pPr>
        <w:ind w:firstLine="720"/>
        <w:jc w:val="center"/>
        <w:rPr>
          <w:b/>
          <w:sz w:val="24"/>
          <w:szCs w:val="24"/>
        </w:rPr>
      </w:pPr>
    </w:p>
    <w:p w14:paraId="272B4E99" w14:textId="77777777" w:rsidR="0081516A" w:rsidRDefault="0081516A">
      <w:pPr>
        <w:ind w:firstLine="720"/>
        <w:jc w:val="center"/>
        <w:rPr>
          <w:b/>
          <w:sz w:val="24"/>
          <w:szCs w:val="24"/>
        </w:rPr>
      </w:pPr>
    </w:p>
    <w:p w14:paraId="4373139B" w14:textId="77777777" w:rsidR="00225C0D" w:rsidRPr="004E7E56" w:rsidRDefault="00225C0D" w:rsidP="00225C0D">
      <w:pPr>
        <w:overflowPunct w:val="0"/>
        <w:autoSpaceDE w:val="0"/>
        <w:autoSpaceDN w:val="0"/>
        <w:adjustRightInd w:val="0"/>
        <w:spacing w:line="276" w:lineRule="auto"/>
        <w:jc w:val="center"/>
        <w:textAlignment w:val="baseline"/>
        <w:outlineLvl w:val="0"/>
        <w:rPr>
          <w:b/>
          <w:caps/>
          <w:sz w:val="28"/>
          <w:szCs w:val="28"/>
        </w:rPr>
      </w:pPr>
      <w:r w:rsidRPr="0043332D">
        <w:rPr>
          <w:b/>
          <w:caps/>
          <w:sz w:val="28"/>
          <w:szCs w:val="28"/>
        </w:rPr>
        <w:t>Раздел 4</w:t>
      </w:r>
    </w:p>
    <w:p w14:paraId="30C3FAD9" w14:textId="77777777" w:rsidR="00225C0D" w:rsidRPr="004E7E56" w:rsidRDefault="00225C0D" w:rsidP="00225C0D">
      <w:pPr>
        <w:overflowPunct w:val="0"/>
        <w:autoSpaceDE w:val="0"/>
        <w:autoSpaceDN w:val="0"/>
        <w:adjustRightInd w:val="0"/>
        <w:spacing w:line="276" w:lineRule="auto"/>
        <w:contextualSpacing/>
        <w:jc w:val="center"/>
        <w:textAlignment w:val="baseline"/>
        <w:outlineLvl w:val="0"/>
        <w:rPr>
          <w:b/>
          <w:sz w:val="28"/>
          <w:szCs w:val="28"/>
        </w:rPr>
      </w:pPr>
      <w:r w:rsidRPr="004E7E56">
        <w:rPr>
          <w:b/>
          <w:caps/>
          <w:sz w:val="28"/>
          <w:szCs w:val="28"/>
        </w:rPr>
        <w:t>Перечень целевых индикаторов программы</w:t>
      </w:r>
    </w:p>
    <w:p w14:paraId="697B32FE" w14:textId="77777777" w:rsidR="008854EB" w:rsidRDefault="00225C0D" w:rsidP="0043332D">
      <w:pPr>
        <w:jc w:val="center"/>
        <w:rPr>
          <w:sz w:val="24"/>
          <w:szCs w:val="24"/>
        </w:rPr>
      </w:pPr>
      <w:r w:rsidRPr="00CE4D51">
        <w:rPr>
          <w:rFonts w:eastAsiaTheme="minorHAnsi" w:cstheme="minorBidi"/>
          <w:b/>
          <w:sz w:val="24"/>
          <w:szCs w:val="24"/>
          <w:lang w:eastAsia="en-US"/>
        </w:rPr>
        <w:t>муниципальной программы «</w:t>
      </w:r>
      <w:r w:rsidRPr="00CE4D51">
        <w:rPr>
          <w:b/>
          <w:sz w:val="24"/>
          <w:szCs w:val="24"/>
        </w:rPr>
        <w:t>Развитие малого и среднего предпринимательства в МО «Город Удачный» Мирнинского района Республики Саха (Якутия) на 2022-2026 годы»</w:t>
      </w:r>
      <w:r w:rsidRPr="005512AF">
        <w:rPr>
          <w:sz w:val="24"/>
          <w:szCs w:val="24"/>
        </w:rPr>
        <w:t xml:space="preserve">                                   </w:t>
      </w:r>
    </w:p>
    <w:p w14:paraId="36602426" w14:textId="77777777" w:rsidR="00225C0D" w:rsidRPr="005512AF" w:rsidRDefault="00225C0D" w:rsidP="008854EB">
      <w:pPr>
        <w:jc w:val="right"/>
        <w:rPr>
          <w:sz w:val="24"/>
          <w:szCs w:val="24"/>
        </w:rPr>
      </w:pPr>
      <w:r w:rsidRPr="005512AF">
        <w:rPr>
          <w:sz w:val="24"/>
          <w:szCs w:val="24"/>
        </w:rPr>
        <w:t xml:space="preserve">                                                                                           </w:t>
      </w:r>
      <w:r w:rsidR="008854EB">
        <w:rPr>
          <w:sz w:val="24"/>
          <w:szCs w:val="24"/>
        </w:rPr>
        <w:t>Таблица 5</w:t>
      </w:r>
      <w:r w:rsidRPr="005512AF">
        <w:rPr>
          <w:sz w:val="24"/>
          <w:szCs w:val="24"/>
        </w:rPr>
        <w:t xml:space="preserve">                                                                                 </w:t>
      </w:r>
    </w:p>
    <w:p w14:paraId="21579289" w14:textId="77777777" w:rsidR="00570538" w:rsidRDefault="00570538">
      <w:pPr>
        <w:ind w:firstLine="720"/>
        <w:jc w:val="center"/>
        <w:rPr>
          <w:b/>
          <w:sz w:val="24"/>
          <w:szCs w:val="24"/>
        </w:rPr>
      </w:pPr>
    </w:p>
    <w:tbl>
      <w:tblPr>
        <w:tblW w:w="5000" w:type="pct"/>
        <w:tblLook w:val="04A0" w:firstRow="1" w:lastRow="0" w:firstColumn="1" w:lastColumn="0" w:noHBand="0" w:noVBand="1"/>
      </w:tblPr>
      <w:tblGrid>
        <w:gridCol w:w="663"/>
        <w:gridCol w:w="3561"/>
        <w:gridCol w:w="1368"/>
        <w:gridCol w:w="1916"/>
        <w:gridCol w:w="1464"/>
        <w:gridCol w:w="1464"/>
        <w:gridCol w:w="1464"/>
        <w:gridCol w:w="15"/>
        <w:gridCol w:w="1446"/>
        <w:gridCol w:w="33"/>
        <w:gridCol w:w="1422"/>
      </w:tblGrid>
      <w:tr w:rsidR="00225C0D" w:rsidRPr="0043332D" w14:paraId="10CD75B8" w14:textId="77777777" w:rsidTr="00600E92">
        <w:trPr>
          <w:trHeight w:val="57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D453F" w14:textId="77777777" w:rsidR="00225C0D" w:rsidRPr="0043332D" w:rsidRDefault="00225C0D" w:rsidP="00BB1478">
            <w:pPr>
              <w:jc w:val="center"/>
              <w:rPr>
                <w:sz w:val="24"/>
                <w:szCs w:val="24"/>
              </w:rPr>
            </w:pPr>
            <w:r w:rsidRPr="0043332D">
              <w:rPr>
                <w:sz w:val="24"/>
                <w:szCs w:val="24"/>
              </w:rPr>
              <w:t>№ п/п</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6538F" w14:textId="77777777" w:rsidR="00225C0D" w:rsidRPr="0043332D" w:rsidRDefault="00225C0D" w:rsidP="00BB1478">
            <w:pPr>
              <w:jc w:val="center"/>
              <w:rPr>
                <w:b/>
                <w:sz w:val="24"/>
                <w:szCs w:val="24"/>
              </w:rPr>
            </w:pPr>
            <w:r w:rsidRPr="0043332D">
              <w:rPr>
                <w:b/>
                <w:sz w:val="24"/>
                <w:szCs w:val="24"/>
              </w:rPr>
              <w:t>Наименование индикатора</w:t>
            </w:r>
          </w:p>
          <w:p w14:paraId="01706E58" w14:textId="77777777" w:rsidR="00225C0D" w:rsidRPr="0043332D" w:rsidRDefault="00225C0D" w:rsidP="00BB1478">
            <w:pPr>
              <w:jc w:val="center"/>
              <w:rPr>
                <w:b/>
                <w:sz w:val="24"/>
                <w:szCs w:val="24"/>
              </w:rPr>
            </w:pPr>
            <w:r w:rsidRPr="0043332D">
              <w:rPr>
                <w:b/>
                <w:sz w:val="24"/>
                <w:szCs w:val="24"/>
              </w:rPr>
              <w:t>(показатели, характеризующие достижение цели)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5CDD4" w14:textId="77777777" w:rsidR="00225C0D" w:rsidRPr="0043332D" w:rsidRDefault="00225C0D" w:rsidP="00BB1478">
            <w:pPr>
              <w:jc w:val="center"/>
              <w:rPr>
                <w:b/>
                <w:sz w:val="24"/>
                <w:szCs w:val="24"/>
              </w:rPr>
            </w:pPr>
            <w:r w:rsidRPr="0043332D">
              <w:rPr>
                <w:b/>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63021" w14:textId="77777777" w:rsidR="008D55CD" w:rsidRDefault="00225C0D" w:rsidP="00BB1478">
            <w:pPr>
              <w:jc w:val="center"/>
              <w:rPr>
                <w:b/>
                <w:sz w:val="24"/>
                <w:szCs w:val="24"/>
              </w:rPr>
            </w:pPr>
            <w:r w:rsidRPr="0043332D">
              <w:rPr>
                <w:b/>
                <w:sz w:val="24"/>
                <w:szCs w:val="24"/>
              </w:rPr>
              <w:t xml:space="preserve">Базовое значение показателя </w:t>
            </w:r>
          </w:p>
          <w:p w14:paraId="68A15FCA" w14:textId="77777777" w:rsidR="00225C0D" w:rsidRPr="0043332D" w:rsidRDefault="00662F34" w:rsidP="00BB1478">
            <w:pPr>
              <w:jc w:val="center"/>
              <w:rPr>
                <w:b/>
                <w:sz w:val="24"/>
                <w:szCs w:val="24"/>
              </w:rPr>
            </w:pPr>
            <w:r>
              <w:rPr>
                <w:b/>
                <w:sz w:val="24"/>
                <w:szCs w:val="24"/>
              </w:rPr>
              <w:t>2021</w:t>
            </w:r>
            <w:r w:rsidR="00225C0D" w:rsidRPr="0043332D">
              <w:rPr>
                <w:b/>
                <w:sz w:val="24"/>
                <w:szCs w:val="24"/>
              </w:rPr>
              <w:t xml:space="preserve"> год</w:t>
            </w:r>
          </w:p>
        </w:tc>
        <w:tc>
          <w:tcPr>
            <w:tcW w:w="2480" w:type="pct"/>
            <w:gridSpan w:val="7"/>
            <w:tcBorders>
              <w:top w:val="single" w:sz="4" w:space="0" w:color="auto"/>
              <w:left w:val="nil"/>
              <w:bottom w:val="single" w:sz="4" w:space="0" w:color="auto"/>
              <w:right w:val="single" w:sz="4" w:space="0" w:color="000000"/>
            </w:tcBorders>
            <w:shd w:val="clear" w:color="auto" w:fill="auto"/>
            <w:vAlign w:val="center"/>
            <w:hideMark/>
          </w:tcPr>
          <w:p w14:paraId="11E4C7B0" w14:textId="77777777" w:rsidR="00225C0D" w:rsidRPr="0043332D" w:rsidRDefault="00225C0D" w:rsidP="00BB1478">
            <w:pPr>
              <w:jc w:val="center"/>
              <w:rPr>
                <w:b/>
                <w:sz w:val="24"/>
                <w:szCs w:val="24"/>
              </w:rPr>
            </w:pPr>
            <w:r w:rsidRPr="0043332D">
              <w:rPr>
                <w:b/>
                <w:sz w:val="24"/>
                <w:szCs w:val="24"/>
              </w:rPr>
              <w:t>Планируемое значение показателя по годам реализации</w:t>
            </w:r>
          </w:p>
        </w:tc>
      </w:tr>
      <w:tr w:rsidR="00600E92" w:rsidRPr="0043332D" w14:paraId="2C727A8A" w14:textId="77777777" w:rsidTr="00B20169">
        <w:trPr>
          <w:trHeight w:val="129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3529D1F6" w14:textId="77777777" w:rsidR="00225C0D" w:rsidRPr="0043332D" w:rsidRDefault="00225C0D" w:rsidP="00BB1478">
            <w:pPr>
              <w:rPr>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14:paraId="20689419" w14:textId="77777777" w:rsidR="00225C0D" w:rsidRPr="0043332D" w:rsidRDefault="00225C0D" w:rsidP="00BB1478">
            <w:pPr>
              <w:rPr>
                <w:sz w:val="24"/>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670652BB" w14:textId="77777777" w:rsidR="00225C0D" w:rsidRPr="0043332D" w:rsidRDefault="00225C0D" w:rsidP="00BB1478">
            <w:pPr>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78A0ACFE" w14:textId="77777777" w:rsidR="00225C0D" w:rsidRPr="0043332D" w:rsidRDefault="00225C0D" w:rsidP="00BB1478">
            <w:pPr>
              <w:rPr>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14:paraId="47197D0A" w14:textId="77777777" w:rsidR="00225C0D" w:rsidRPr="0043332D" w:rsidRDefault="00225C0D" w:rsidP="00BB1478">
            <w:pPr>
              <w:jc w:val="center"/>
              <w:rPr>
                <w:sz w:val="24"/>
                <w:szCs w:val="24"/>
              </w:rPr>
            </w:pPr>
            <w:r w:rsidRPr="0043332D">
              <w:rPr>
                <w:sz w:val="24"/>
                <w:szCs w:val="24"/>
              </w:rPr>
              <w:t>2022</w:t>
            </w:r>
          </w:p>
        </w:tc>
        <w:tc>
          <w:tcPr>
            <w:tcW w:w="496" w:type="pct"/>
            <w:tcBorders>
              <w:top w:val="nil"/>
              <w:left w:val="nil"/>
              <w:bottom w:val="single" w:sz="4" w:space="0" w:color="auto"/>
              <w:right w:val="single" w:sz="4" w:space="0" w:color="auto"/>
            </w:tcBorders>
            <w:shd w:val="clear" w:color="auto" w:fill="auto"/>
            <w:vAlign w:val="center"/>
            <w:hideMark/>
          </w:tcPr>
          <w:p w14:paraId="37DED0B6" w14:textId="77777777" w:rsidR="00225C0D" w:rsidRPr="0043332D" w:rsidRDefault="00225C0D" w:rsidP="00BB1478">
            <w:pPr>
              <w:jc w:val="center"/>
              <w:rPr>
                <w:sz w:val="24"/>
                <w:szCs w:val="24"/>
              </w:rPr>
            </w:pPr>
            <w:r w:rsidRPr="0043332D">
              <w:rPr>
                <w:sz w:val="24"/>
                <w:szCs w:val="24"/>
              </w:rPr>
              <w:t>2023</w:t>
            </w:r>
          </w:p>
        </w:tc>
        <w:tc>
          <w:tcPr>
            <w:tcW w:w="496" w:type="pct"/>
            <w:tcBorders>
              <w:top w:val="nil"/>
              <w:left w:val="nil"/>
              <w:bottom w:val="single" w:sz="4" w:space="0" w:color="auto"/>
              <w:right w:val="single" w:sz="4" w:space="0" w:color="auto"/>
            </w:tcBorders>
            <w:shd w:val="clear" w:color="auto" w:fill="auto"/>
            <w:vAlign w:val="center"/>
            <w:hideMark/>
          </w:tcPr>
          <w:p w14:paraId="79F9950E" w14:textId="77777777" w:rsidR="00225C0D" w:rsidRPr="0043332D" w:rsidRDefault="00225C0D" w:rsidP="00BB1478">
            <w:pPr>
              <w:jc w:val="center"/>
              <w:rPr>
                <w:sz w:val="24"/>
                <w:szCs w:val="24"/>
              </w:rPr>
            </w:pPr>
            <w:r w:rsidRPr="0043332D">
              <w:rPr>
                <w:sz w:val="24"/>
                <w:szCs w:val="24"/>
              </w:rPr>
              <w:t>2024</w:t>
            </w:r>
          </w:p>
        </w:tc>
        <w:tc>
          <w:tcPr>
            <w:tcW w:w="497" w:type="pct"/>
            <w:gridSpan w:val="2"/>
            <w:tcBorders>
              <w:top w:val="nil"/>
              <w:left w:val="nil"/>
              <w:bottom w:val="single" w:sz="4" w:space="0" w:color="auto"/>
              <w:right w:val="single" w:sz="4" w:space="0" w:color="auto"/>
            </w:tcBorders>
            <w:shd w:val="clear" w:color="auto" w:fill="auto"/>
            <w:vAlign w:val="center"/>
            <w:hideMark/>
          </w:tcPr>
          <w:p w14:paraId="76D82A1A" w14:textId="77777777" w:rsidR="00225C0D" w:rsidRPr="0043332D" w:rsidRDefault="00225C0D" w:rsidP="00BB1478">
            <w:pPr>
              <w:jc w:val="center"/>
              <w:rPr>
                <w:sz w:val="24"/>
                <w:szCs w:val="24"/>
              </w:rPr>
            </w:pPr>
            <w:r w:rsidRPr="0043332D">
              <w:rPr>
                <w:sz w:val="24"/>
                <w:szCs w:val="24"/>
              </w:rPr>
              <w:t>2025</w:t>
            </w:r>
          </w:p>
        </w:tc>
        <w:tc>
          <w:tcPr>
            <w:tcW w:w="495" w:type="pct"/>
            <w:gridSpan w:val="2"/>
            <w:tcBorders>
              <w:top w:val="nil"/>
              <w:left w:val="nil"/>
              <w:bottom w:val="single" w:sz="4" w:space="0" w:color="auto"/>
              <w:right w:val="single" w:sz="4" w:space="0" w:color="auto"/>
            </w:tcBorders>
            <w:shd w:val="clear" w:color="auto" w:fill="auto"/>
            <w:vAlign w:val="center"/>
            <w:hideMark/>
          </w:tcPr>
          <w:p w14:paraId="5DD41690" w14:textId="77777777" w:rsidR="00225C0D" w:rsidRPr="0043332D" w:rsidRDefault="00225C0D" w:rsidP="00BB1478">
            <w:pPr>
              <w:jc w:val="center"/>
              <w:rPr>
                <w:sz w:val="24"/>
                <w:szCs w:val="24"/>
              </w:rPr>
            </w:pPr>
            <w:r w:rsidRPr="0043332D">
              <w:rPr>
                <w:sz w:val="24"/>
                <w:szCs w:val="24"/>
              </w:rPr>
              <w:t>2026</w:t>
            </w:r>
          </w:p>
        </w:tc>
      </w:tr>
      <w:tr w:rsidR="00600E92" w:rsidRPr="0043332D" w14:paraId="32E84CE2" w14:textId="77777777" w:rsidTr="00B20169">
        <w:trPr>
          <w:trHeight w:val="382"/>
          <w:tblHeader/>
        </w:trPr>
        <w:tc>
          <w:tcPr>
            <w:tcW w:w="226" w:type="pct"/>
            <w:tcBorders>
              <w:top w:val="nil"/>
              <w:left w:val="single" w:sz="4" w:space="0" w:color="auto"/>
              <w:bottom w:val="single" w:sz="4" w:space="0" w:color="auto"/>
              <w:right w:val="single" w:sz="4" w:space="0" w:color="auto"/>
            </w:tcBorders>
            <w:shd w:val="clear" w:color="auto" w:fill="auto"/>
            <w:hideMark/>
          </w:tcPr>
          <w:p w14:paraId="3ED3CD02" w14:textId="77777777" w:rsidR="00225C0D" w:rsidRPr="0043332D" w:rsidRDefault="00225C0D" w:rsidP="00BB1478">
            <w:pPr>
              <w:jc w:val="center"/>
              <w:rPr>
                <w:sz w:val="24"/>
                <w:szCs w:val="24"/>
              </w:rPr>
            </w:pPr>
            <w:r w:rsidRPr="0043332D">
              <w:rPr>
                <w:sz w:val="24"/>
                <w:szCs w:val="24"/>
              </w:rPr>
              <w:lastRenderedPageBreak/>
              <w:t>1</w:t>
            </w:r>
          </w:p>
        </w:tc>
        <w:tc>
          <w:tcPr>
            <w:tcW w:w="1204" w:type="pct"/>
            <w:tcBorders>
              <w:top w:val="nil"/>
              <w:left w:val="nil"/>
              <w:bottom w:val="single" w:sz="4" w:space="0" w:color="auto"/>
              <w:right w:val="single" w:sz="4" w:space="0" w:color="auto"/>
            </w:tcBorders>
            <w:shd w:val="clear" w:color="auto" w:fill="auto"/>
            <w:hideMark/>
          </w:tcPr>
          <w:p w14:paraId="5E6CAD80" w14:textId="77777777" w:rsidR="00225C0D" w:rsidRPr="0043332D" w:rsidRDefault="00225C0D" w:rsidP="00BB1478">
            <w:pPr>
              <w:jc w:val="center"/>
              <w:rPr>
                <w:sz w:val="24"/>
                <w:szCs w:val="24"/>
              </w:rPr>
            </w:pPr>
            <w:r w:rsidRPr="0043332D">
              <w:rPr>
                <w:sz w:val="24"/>
                <w:szCs w:val="24"/>
              </w:rPr>
              <w:t>2</w:t>
            </w:r>
          </w:p>
        </w:tc>
        <w:tc>
          <w:tcPr>
            <w:tcW w:w="441" w:type="pct"/>
            <w:tcBorders>
              <w:top w:val="nil"/>
              <w:left w:val="nil"/>
              <w:bottom w:val="single" w:sz="4" w:space="0" w:color="auto"/>
              <w:right w:val="single" w:sz="4" w:space="0" w:color="auto"/>
            </w:tcBorders>
            <w:shd w:val="clear" w:color="auto" w:fill="auto"/>
            <w:hideMark/>
          </w:tcPr>
          <w:p w14:paraId="0A48F74C" w14:textId="77777777" w:rsidR="00225C0D" w:rsidRPr="0043332D" w:rsidRDefault="00225C0D" w:rsidP="00BB1478">
            <w:pPr>
              <w:jc w:val="center"/>
              <w:rPr>
                <w:sz w:val="24"/>
                <w:szCs w:val="24"/>
              </w:rPr>
            </w:pPr>
            <w:r w:rsidRPr="0043332D">
              <w:rPr>
                <w:sz w:val="24"/>
                <w:szCs w:val="24"/>
              </w:rPr>
              <w:t>3</w:t>
            </w:r>
          </w:p>
        </w:tc>
        <w:tc>
          <w:tcPr>
            <w:tcW w:w="649" w:type="pct"/>
            <w:tcBorders>
              <w:top w:val="nil"/>
              <w:left w:val="nil"/>
              <w:bottom w:val="single" w:sz="4" w:space="0" w:color="auto"/>
              <w:right w:val="single" w:sz="4" w:space="0" w:color="auto"/>
            </w:tcBorders>
            <w:shd w:val="clear" w:color="auto" w:fill="auto"/>
            <w:hideMark/>
          </w:tcPr>
          <w:p w14:paraId="2C43D263" w14:textId="77777777" w:rsidR="00225C0D" w:rsidRPr="0043332D" w:rsidRDefault="00225C0D" w:rsidP="00BB1478">
            <w:pPr>
              <w:jc w:val="center"/>
              <w:rPr>
                <w:sz w:val="24"/>
                <w:szCs w:val="24"/>
              </w:rPr>
            </w:pPr>
            <w:r w:rsidRPr="0043332D">
              <w:rPr>
                <w:sz w:val="24"/>
                <w:szCs w:val="24"/>
              </w:rPr>
              <w:t>4</w:t>
            </w:r>
          </w:p>
        </w:tc>
        <w:tc>
          <w:tcPr>
            <w:tcW w:w="496" w:type="pct"/>
            <w:tcBorders>
              <w:top w:val="nil"/>
              <w:left w:val="nil"/>
              <w:bottom w:val="single" w:sz="4" w:space="0" w:color="auto"/>
              <w:right w:val="single" w:sz="4" w:space="0" w:color="auto"/>
            </w:tcBorders>
            <w:shd w:val="clear" w:color="auto" w:fill="auto"/>
            <w:hideMark/>
          </w:tcPr>
          <w:p w14:paraId="40EAE726" w14:textId="77777777" w:rsidR="00225C0D" w:rsidRPr="0043332D" w:rsidRDefault="00225C0D" w:rsidP="00BB1478">
            <w:pPr>
              <w:jc w:val="center"/>
              <w:rPr>
                <w:sz w:val="24"/>
                <w:szCs w:val="24"/>
              </w:rPr>
            </w:pPr>
            <w:r w:rsidRPr="0043332D">
              <w:rPr>
                <w:sz w:val="24"/>
                <w:szCs w:val="24"/>
              </w:rPr>
              <w:t>5</w:t>
            </w:r>
          </w:p>
        </w:tc>
        <w:tc>
          <w:tcPr>
            <w:tcW w:w="496" w:type="pct"/>
            <w:tcBorders>
              <w:top w:val="nil"/>
              <w:left w:val="nil"/>
              <w:bottom w:val="single" w:sz="4" w:space="0" w:color="auto"/>
              <w:right w:val="single" w:sz="4" w:space="0" w:color="auto"/>
            </w:tcBorders>
            <w:shd w:val="clear" w:color="auto" w:fill="auto"/>
            <w:hideMark/>
          </w:tcPr>
          <w:p w14:paraId="0EB265B7" w14:textId="77777777" w:rsidR="00225C0D" w:rsidRPr="0043332D" w:rsidRDefault="00225C0D" w:rsidP="00BB1478">
            <w:pPr>
              <w:jc w:val="center"/>
              <w:rPr>
                <w:sz w:val="24"/>
                <w:szCs w:val="24"/>
              </w:rPr>
            </w:pPr>
            <w:r w:rsidRPr="0043332D">
              <w:rPr>
                <w:sz w:val="24"/>
                <w:szCs w:val="24"/>
              </w:rPr>
              <w:t>6</w:t>
            </w:r>
          </w:p>
        </w:tc>
        <w:tc>
          <w:tcPr>
            <w:tcW w:w="496" w:type="pct"/>
            <w:tcBorders>
              <w:top w:val="nil"/>
              <w:left w:val="nil"/>
              <w:bottom w:val="single" w:sz="4" w:space="0" w:color="auto"/>
              <w:right w:val="single" w:sz="4" w:space="0" w:color="auto"/>
            </w:tcBorders>
            <w:shd w:val="clear" w:color="auto" w:fill="auto"/>
            <w:noWrap/>
            <w:hideMark/>
          </w:tcPr>
          <w:p w14:paraId="6CF4C6D7" w14:textId="77777777" w:rsidR="00225C0D" w:rsidRPr="0043332D" w:rsidRDefault="00225C0D" w:rsidP="00BB1478">
            <w:pPr>
              <w:jc w:val="center"/>
              <w:rPr>
                <w:sz w:val="24"/>
                <w:szCs w:val="24"/>
              </w:rPr>
            </w:pPr>
            <w:r w:rsidRPr="0043332D">
              <w:rPr>
                <w:sz w:val="24"/>
                <w:szCs w:val="24"/>
              </w:rPr>
              <w:t>7</w:t>
            </w:r>
          </w:p>
        </w:tc>
        <w:tc>
          <w:tcPr>
            <w:tcW w:w="497" w:type="pct"/>
            <w:gridSpan w:val="2"/>
            <w:tcBorders>
              <w:top w:val="nil"/>
              <w:left w:val="nil"/>
              <w:bottom w:val="single" w:sz="4" w:space="0" w:color="auto"/>
              <w:right w:val="single" w:sz="4" w:space="0" w:color="auto"/>
            </w:tcBorders>
            <w:shd w:val="clear" w:color="auto" w:fill="auto"/>
            <w:noWrap/>
            <w:hideMark/>
          </w:tcPr>
          <w:p w14:paraId="057D0A23" w14:textId="77777777" w:rsidR="00225C0D" w:rsidRPr="0043332D" w:rsidRDefault="00225C0D" w:rsidP="00BB1478">
            <w:pPr>
              <w:jc w:val="center"/>
              <w:rPr>
                <w:sz w:val="24"/>
                <w:szCs w:val="24"/>
              </w:rPr>
            </w:pPr>
            <w:r w:rsidRPr="0043332D">
              <w:rPr>
                <w:sz w:val="24"/>
                <w:szCs w:val="24"/>
              </w:rPr>
              <w:t>8</w:t>
            </w:r>
          </w:p>
        </w:tc>
        <w:tc>
          <w:tcPr>
            <w:tcW w:w="495" w:type="pct"/>
            <w:gridSpan w:val="2"/>
            <w:tcBorders>
              <w:top w:val="nil"/>
              <w:left w:val="nil"/>
              <w:bottom w:val="single" w:sz="4" w:space="0" w:color="auto"/>
              <w:right w:val="single" w:sz="4" w:space="0" w:color="auto"/>
            </w:tcBorders>
            <w:shd w:val="clear" w:color="auto" w:fill="auto"/>
            <w:noWrap/>
            <w:hideMark/>
          </w:tcPr>
          <w:p w14:paraId="28FAA713" w14:textId="77777777" w:rsidR="00225C0D" w:rsidRPr="0043332D" w:rsidRDefault="00225C0D" w:rsidP="00BB1478">
            <w:pPr>
              <w:jc w:val="center"/>
              <w:rPr>
                <w:sz w:val="24"/>
                <w:szCs w:val="24"/>
              </w:rPr>
            </w:pPr>
            <w:r w:rsidRPr="0043332D">
              <w:rPr>
                <w:sz w:val="24"/>
                <w:szCs w:val="24"/>
              </w:rPr>
              <w:t>9</w:t>
            </w:r>
          </w:p>
        </w:tc>
      </w:tr>
      <w:tr w:rsidR="00F6393B" w:rsidRPr="0043332D" w14:paraId="4122FECB" w14:textId="77777777" w:rsidTr="00BB1478">
        <w:trPr>
          <w:trHeight w:val="31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14:paraId="14DA50CC" w14:textId="77777777" w:rsidR="00F6393B" w:rsidRDefault="00F6393B" w:rsidP="00BB1478">
            <w:pPr>
              <w:pStyle w:val="af8"/>
              <w:ind w:left="0"/>
              <w:jc w:val="both"/>
              <w:rPr>
                <w:sz w:val="24"/>
                <w:szCs w:val="24"/>
              </w:rPr>
            </w:pPr>
          </w:p>
          <w:p w14:paraId="165A5BA8" w14:textId="77777777" w:rsidR="00F6393B" w:rsidRPr="00BD0914" w:rsidRDefault="00F6393B" w:rsidP="00F6393B">
            <w:pPr>
              <w:pStyle w:val="af8"/>
              <w:ind w:left="0"/>
              <w:jc w:val="center"/>
              <w:rPr>
                <w:sz w:val="24"/>
                <w:szCs w:val="24"/>
              </w:rPr>
            </w:pPr>
            <w:r w:rsidRPr="00BD0914">
              <w:rPr>
                <w:sz w:val="24"/>
                <w:szCs w:val="24"/>
              </w:rPr>
              <w:t>Мероприятие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14:paraId="237B02B1" w14:textId="77777777" w:rsidR="00F6393B" w:rsidRDefault="00F6393B" w:rsidP="002351AE">
            <w:pPr>
              <w:pStyle w:val="af8"/>
              <w:ind w:left="0"/>
              <w:jc w:val="center"/>
              <w:rPr>
                <w:sz w:val="24"/>
                <w:szCs w:val="24"/>
              </w:rPr>
            </w:pPr>
          </w:p>
        </w:tc>
      </w:tr>
      <w:tr w:rsidR="00B20169" w:rsidRPr="0043332D" w14:paraId="6FFBD5C0" w14:textId="77777777" w:rsidTr="002351AE">
        <w:trPr>
          <w:trHeight w:val="144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769577F3" w14:textId="77777777" w:rsidR="002351AE" w:rsidRDefault="002351AE" w:rsidP="00BB1478">
            <w:pPr>
              <w:jc w:val="center"/>
              <w:rPr>
                <w:sz w:val="24"/>
                <w:szCs w:val="24"/>
              </w:rPr>
            </w:pPr>
          </w:p>
          <w:p w14:paraId="5F27AD0C" w14:textId="77777777" w:rsidR="00B20169" w:rsidRPr="0043332D" w:rsidRDefault="00B20169" w:rsidP="00BB1478">
            <w:pPr>
              <w:jc w:val="center"/>
              <w:rPr>
                <w:sz w:val="24"/>
                <w:szCs w:val="24"/>
              </w:rPr>
            </w:pPr>
            <w:r w:rsidRPr="0043332D">
              <w:rPr>
                <w:sz w:val="24"/>
                <w:szCs w:val="24"/>
              </w:rPr>
              <w:t>1</w:t>
            </w:r>
          </w:p>
        </w:tc>
        <w:tc>
          <w:tcPr>
            <w:tcW w:w="1204" w:type="pct"/>
            <w:tcBorders>
              <w:top w:val="single" w:sz="4" w:space="0" w:color="auto"/>
              <w:left w:val="nil"/>
              <w:bottom w:val="single" w:sz="4" w:space="0" w:color="auto"/>
              <w:right w:val="single" w:sz="4" w:space="0" w:color="auto"/>
            </w:tcBorders>
            <w:shd w:val="clear" w:color="auto" w:fill="auto"/>
            <w:hideMark/>
          </w:tcPr>
          <w:p w14:paraId="1026844C" w14:textId="77777777" w:rsidR="00B20169" w:rsidRPr="00F6393B" w:rsidRDefault="00B20169" w:rsidP="0081516A">
            <w:pPr>
              <w:rPr>
                <w:sz w:val="24"/>
                <w:szCs w:val="24"/>
              </w:rPr>
            </w:pPr>
            <w:r>
              <w:rPr>
                <w:sz w:val="24"/>
                <w:szCs w:val="24"/>
              </w:rPr>
              <w:t>Количество</w:t>
            </w:r>
            <w:r w:rsidR="0081516A">
              <w:rPr>
                <w:sz w:val="24"/>
                <w:szCs w:val="24"/>
              </w:rPr>
              <w:t xml:space="preserve"> </w:t>
            </w:r>
            <w:r w:rsidR="00722B08">
              <w:rPr>
                <w:sz w:val="24"/>
                <w:szCs w:val="24"/>
              </w:rPr>
              <w:t xml:space="preserve">субъектов МСП и </w:t>
            </w:r>
            <w:r>
              <w:rPr>
                <w:sz w:val="24"/>
                <w:szCs w:val="24"/>
              </w:rPr>
              <w:t>самозантых граждан,</w:t>
            </w:r>
            <w:r w:rsidRPr="00F6393B">
              <w:rPr>
                <w:sz w:val="24"/>
                <w:szCs w:val="24"/>
              </w:rPr>
              <w:t xml:space="preserve"> получивших финансовую поддержку в рамках</w:t>
            </w:r>
            <w:r w:rsidR="002351AE">
              <w:rPr>
                <w:sz w:val="24"/>
                <w:szCs w:val="24"/>
              </w:rPr>
              <w:t xml:space="preserve"> </w:t>
            </w:r>
            <w:r w:rsidR="0081516A">
              <w:rPr>
                <w:sz w:val="24"/>
                <w:szCs w:val="24"/>
              </w:rPr>
              <w:t>мероприятия,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14:paraId="30AE1068" w14:textId="77777777" w:rsidR="00B20169" w:rsidRPr="0043332D" w:rsidRDefault="00B20169"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20B8337C" w14:textId="77777777" w:rsidR="00B20169"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14:paraId="559BDD62" w14:textId="77777777" w:rsidR="00B20169"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14:paraId="5788E16D" w14:textId="77777777" w:rsidR="00B20169"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14:paraId="393CF0DC" w14:textId="77777777" w:rsidR="00B20169"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14:paraId="71F0EEBA" w14:textId="77777777" w:rsidR="00B20169"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14:paraId="4303485C" w14:textId="77777777" w:rsidR="00B20169" w:rsidRPr="00600E92" w:rsidRDefault="0081516A" w:rsidP="00BB1478">
            <w:pPr>
              <w:jc w:val="right"/>
              <w:rPr>
                <w:sz w:val="24"/>
                <w:szCs w:val="24"/>
              </w:rPr>
            </w:pPr>
            <w:r>
              <w:rPr>
                <w:sz w:val="24"/>
                <w:szCs w:val="24"/>
              </w:rPr>
              <w:t>9</w:t>
            </w:r>
          </w:p>
        </w:tc>
      </w:tr>
      <w:tr w:rsidR="002351AE" w:rsidRPr="0043332D" w14:paraId="36DF280A" w14:textId="77777777" w:rsidTr="002351AE">
        <w:trPr>
          <w:trHeight w:val="1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2B4408E8" w14:textId="77777777" w:rsidR="002351AE" w:rsidRPr="00BD0914" w:rsidRDefault="002351AE" w:rsidP="002351AE">
            <w:pPr>
              <w:pStyle w:val="af8"/>
              <w:ind w:left="0"/>
              <w:jc w:val="center"/>
              <w:rPr>
                <w:sz w:val="24"/>
                <w:szCs w:val="24"/>
              </w:rPr>
            </w:pPr>
            <w:r w:rsidRPr="00BD0914">
              <w:rPr>
                <w:sz w:val="24"/>
                <w:szCs w:val="24"/>
              </w:rPr>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14:paraId="6C168452" w14:textId="77777777" w:rsidR="002351AE" w:rsidRPr="00600E92" w:rsidRDefault="002351AE" w:rsidP="00BB1478">
            <w:pPr>
              <w:jc w:val="right"/>
              <w:rPr>
                <w:sz w:val="24"/>
                <w:szCs w:val="24"/>
              </w:rPr>
            </w:pPr>
          </w:p>
        </w:tc>
      </w:tr>
      <w:tr w:rsidR="002351AE" w:rsidRPr="0043332D" w14:paraId="176CEC51" w14:textId="77777777" w:rsidTr="00A560DF">
        <w:trPr>
          <w:trHeight w:val="11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2A0FD0FD" w14:textId="77777777" w:rsidR="002351AE" w:rsidRDefault="002351AE" w:rsidP="00BB1478">
            <w:pPr>
              <w:jc w:val="center"/>
              <w:rPr>
                <w:sz w:val="24"/>
                <w:szCs w:val="24"/>
              </w:rPr>
            </w:pPr>
            <w:r>
              <w:rPr>
                <w:sz w:val="24"/>
                <w:szCs w:val="24"/>
              </w:rPr>
              <w:t>2.</w:t>
            </w:r>
          </w:p>
        </w:tc>
        <w:tc>
          <w:tcPr>
            <w:tcW w:w="1204" w:type="pct"/>
            <w:tcBorders>
              <w:top w:val="single" w:sz="4" w:space="0" w:color="auto"/>
              <w:left w:val="nil"/>
              <w:bottom w:val="single" w:sz="4" w:space="0" w:color="auto"/>
              <w:right w:val="single" w:sz="4" w:space="0" w:color="auto"/>
            </w:tcBorders>
            <w:shd w:val="clear" w:color="auto" w:fill="auto"/>
            <w:hideMark/>
          </w:tcPr>
          <w:p w14:paraId="3BD14D15" w14:textId="77777777" w:rsidR="002351AE" w:rsidRPr="00F6393B" w:rsidRDefault="002351AE" w:rsidP="00BB1478">
            <w:pPr>
              <w:rPr>
                <w:sz w:val="24"/>
                <w:szCs w:val="24"/>
              </w:rPr>
            </w:pPr>
            <w:r>
              <w:rPr>
                <w:sz w:val="24"/>
                <w:szCs w:val="24"/>
              </w:rPr>
              <w:t>Количество</w:t>
            </w:r>
            <w:r w:rsidRPr="00F6393B">
              <w:rPr>
                <w:sz w:val="24"/>
                <w:szCs w:val="24"/>
              </w:rPr>
              <w:t xml:space="preserve"> субъектов малого и среднего предпринимательства,</w:t>
            </w:r>
            <w:r>
              <w:rPr>
                <w:sz w:val="24"/>
                <w:szCs w:val="24"/>
              </w:rPr>
              <w:t xml:space="preserve"> самозантых граждан,</w:t>
            </w:r>
            <w:r w:rsidRPr="00F6393B">
              <w:rPr>
                <w:sz w:val="24"/>
                <w:szCs w:val="24"/>
              </w:rPr>
              <w:t xml:space="preserve"> получивших финансовую поддержку в рамках</w:t>
            </w:r>
            <w:r>
              <w:rPr>
                <w:sz w:val="24"/>
                <w:szCs w:val="24"/>
              </w:rPr>
              <w:t xml:space="preserve"> мероприятия</w:t>
            </w:r>
            <w:r w:rsidR="0081516A">
              <w:rPr>
                <w:sz w:val="24"/>
                <w:szCs w:val="24"/>
              </w:rPr>
              <w:t>, нарастающим итогом</w:t>
            </w:r>
            <w:r>
              <w:rPr>
                <w:sz w:val="24"/>
                <w:szCs w:val="24"/>
              </w:rPr>
              <w:t xml:space="preserve"> </w:t>
            </w:r>
            <w:r w:rsidRPr="00F6393B">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hideMark/>
          </w:tcPr>
          <w:p w14:paraId="6786E9EE" w14:textId="77777777"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3DC93E5B" w14:textId="77777777" w:rsidR="002351AE"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14:paraId="6C69FC4D" w14:textId="77777777" w:rsidR="002351AE"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14:paraId="39010E9C" w14:textId="77777777" w:rsidR="002351AE"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14:paraId="789A3B3A" w14:textId="77777777" w:rsidR="002351AE"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14:paraId="4FDF27FD" w14:textId="77777777" w:rsidR="002351AE"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14:paraId="3F0E01EE" w14:textId="77777777" w:rsidR="002351AE" w:rsidRPr="00600E92" w:rsidRDefault="0081516A" w:rsidP="00BB1478">
            <w:pPr>
              <w:jc w:val="right"/>
              <w:rPr>
                <w:sz w:val="24"/>
                <w:szCs w:val="24"/>
              </w:rPr>
            </w:pPr>
            <w:r>
              <w:rPr>
                <w:sz w:val="24"/>
                <w:szCs w:val="24"/>
              </w:rPr>
              <w:t>9</w:t>
            </w:r>
          </w:p>
        </w:tc>
      </w:tr>
      <w:tr w:rsidR="002351AE" w:rsidRPr="0043332D" w14:paraId="08891943" w14:textId="77777777" w:rsidTr="00B20169">
        <w:trPr>
          <w:trHeight w:val="300"/>
        </w:trPr>
        <w:tc>
          <w:tcPr>
            <w:tcW w:w="5000" w:type="pct"/>
            <w:gridSpan w:val="11"/>
            <w:tcBorders>
              <w:top w:val="nil"/>
              <w:left w:val="single" w:sz="4" w:space="0" w:color="auto"/>
              <w:bottom w:val="single" w:sz="4" w:space="0" w:color="auto"/>
              <w:right w:val="single" w:sz="4" w:space="0" w:color="auto"/>
            </w:tcBorders>
            <w:shd w:val="clear" w:color="auto" w:fill="auto"/>
            <w:hideMark/>
          </w:tcPr>
          <w:p w14:paraId="48B2A5A2" w14:textId="77777777" w:rsidR="002351AE" w:rsidRPr="00BD0914" w:rsidRDefault="002351AE" w:rsidP="00B20169">
            <w:pPr>
              <w:jc w:val="center"/>
              <w:rPr>
                <w:sz w:val="24"/>
                <w:szCs w:val="24"/>
              </w:rPr>
            </w:pPr>
            <w:r w:rsidRPr="00BD0914">
              <w:rPr>
                <w:sz w:val="24"/>
                <w:szCs w:val="24"/>
              </w:rPr>
              <w:t xml:space="preserve">Мероприятие «Формирование перечня </w:t>
            </w:r>
            <w:proofErr w:type="gramStart"/>
            <w:r w:rsidRPr="00BD0914">
              <w:rPr>
                <w:sz w:val="24"/>
                <w:szCs w:val="24"/>
              </w:rPr>
              <w:t>муниципального  имущества</w:t>
            </w:r>
            <w:proofErr w:type="gramEnd"/>
            <w:r w:rsidRPr="00BD0914">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2351AE" w:rsidRPr="0043332D" w14:paraId="603477F2" w14:textId="77777777" w:rsidTr="000E1B87">
        <w:trPr>
          <w:trHeight w:val="5366"/>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0E9AD7EA" w14:textId="77777777" w:rsidR="002351AE" w:rsidRDefault="002351AE" w:rsidP="00BB1478">
            <w:pPr>
              <w:jc w:val="center"/>
              <w:rPr>
                <w:sz w:val="24"/>
                <w:szCs w:val="24"/>
              </w:rPr>
            </w:pPr>
          </w:p>
          <w:p w14:paraId="6559E4CD" w14:textId="77777777" w:rsidR="002351AE" w:rsidRDefault="002351AE" w:rsidP="00BB1478">
            <w:pPr>
              <w:jc w:val="center"/>
              <w:rPr>
                <w:sz w:val="24"/>
                <w:szCs w:val="24"/>
              </w:rPr>
            </w:pPr>
            <w:r>
              <w:rPr>
                <w:sz w:val="24"/>
                <w:szCs w:val="24"/>
              </w:rPr>
              <w:t>3.</w:t>
            </w:r>
          </w:p>
        </w:tc>
        <w:tc>
          <w:tcPr>
            <w:tcW w:w="1204" w:type="pct"/>
            <w:tcBorders>
              <w:top w:val="single" w:sz="4" w:space="0" w:color="auto"/>
              <w:left w:val="nil"/>
              <w:bottom w:val="single" w:sz="4" w:space="0" w:color="auto"/>
              <w:right w:val="single" w:sz="4" w:space="0" w:color="auto"/>
            </w:tcBorders>
            <w:shd w:val="clear" w:color="auto" w:fill="auto"/>
            <w:hideMark/>
          </w:tcPr>
          <w:p w14:paraId="44AB8089" w14:textId="4308BA78" w:rsidR="002351AE" w:rsidRDefault="00292AE9" w:rsidP="00BB1478">
            <w:pPr>
              <w:rPr>
                <w:sz w:val="24"/>
                <w:szCs w:val="24"/>
              </w:rPr>
            </w:pPr>
            <w:r>
              <w:rPr>
                <w:sz w:val="24"/>
                <w:szCs w:val="24"/>
              </w:rPr>
              <w:t>Количество объектов,</w:t>
            </w:r>
            <w:r w:rsidR="002351AE">
              <w:rPr>
                <w:sz w:val="24"/>
                <w:szCs w:val="24"/>
              </w:rPr>
              <w:t xml:space="preserve"> включенных в перечень муниципального </w:t>
            </w:r>
            <w:r w:rsidR="002351AE" w:rsidRPr="001E02A4">
              <w:rPr>
                <w:sz w:val="24"/>
                <w:szCs w:val="24"/>
              </w:rPr>
              <w:t>имущества</w:t>
            </w:r>
            <w:r w:rsidR="002351AE">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w:t>
            </w:r>
            <w:r>
              <w:rPr>
                <w:sz w:val="24"/>
                <w:szCs w:val="24"/>
              </w:rPr>
              <w:t>и физическим</w:t>
            </w:r>
            <w:r w:rsidR="002351AE">
              <w:rPr>
                <w:sz w:val="24"/>
                <w:szCs w:val="24"/>
              </w:rPr>
              <w:t xml:space="preserve"> лицам, не являющимся индивидуальными предпринимателями и применяющим специальный налоговый режим «налог на профессиональный доход»</w:t>
            </w:r>
            <w:r w:rsidR="00C76C52">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14:paraId="026EEF79" w14:textId="77777777" w:rsidR="002351AE" w:rsidRDefault="002351AE" w:rsidP="00BB1478">
            <w:pPr>
              <w:jc w:val="center"/>
              <w:rPr>
                <w:sz w:val="24"/>
                <w:szCs w:val="24"/>
              </w:rPr>
            </w:pPr>
          </w:p>
          <w:p w14:paraId="74E5B76A" w14:textId="77777777" w:rsidR="002351AE" w:rsidRDefault="002351AE" w:rsidP="00BB1478">
            <w:pPr>
              <w:jc w:val="center"/>
              <w:rPr>
                <w:sz w:val="24"/>
                <w:szCs w:val="24"/>
              </w:rPr>
            </w:pPr>
          </w:p>
          <w:p w14:paraId="2BBA6223" w14:textId="77777777"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2853903D" w14:textId="77777777" w:rsidR="00A27742" w:rsidRDefault="00A27742" w:rsidP="00BB1478">
            <w:pPr>
              <w:jc w:val="center"/>
              <w:rPr>
                <w:sz w:val="24"/>
                <w:szCs w:val="24"/>
              </w:rPr>
            </w:pPr>
          </w:p>
          <w:p w14:paraId="28D13E7E" w14:textId="77777777" w:rsidR="00A27742" w:rsidRDefault="00A27742" w:rsidP="00BB1478">
            <w:pPr>
              <w:jc w:val="center"/>
              <w:rPr>
                <w:sz w:val="24"/>
                <w:szCs w:val="24"/>
              </w:rPr>
            </w:pPr>
          </w:p>
          <w:p w14:paraId="7E572270" w14:textId="77777777" w:rsidR="00A27742" w:rsidRDefault="00A27742" w:rsidP="00BB1478">
            <w:pPr>
              <w:jc w:val="center"/>
              <w:rPr>
                <w:sz w:val="24"/>
                <w:szCs w:val="24"/>
              </w:rPr>
            </w:pPr>
          </w:p>
          <w:p w14:paraId="6FD12B81" w14:textId="77777777" w:rsidR="00A27742" w:rsidRDefault="00A27742" w:rsidP="00BB1478">
            <w:pPr>
              <w:jc w:val="center"/>
              <w:rPr>
                <w:sz w:val="24"/>
                <w:szCs w:val="24"/>
              </w:rPr>
            </w:pPr>
          </w:p>
          <w:p w14:paraId="467EE7C7" w14:textId="77777777" w:rsidR="002351AE" w:rsidRPr="0043332D" w:rsidRDefault="00B956CC" w:rsidP="00BB1478">
            <w:pPr>
              <w:jc w:val="center"/>
              <w:rPr>
                <w:sz w:val="24"/>
                <w:szCs w:val="24"/>
              </w:rPr>
            </w:pPr>
            <w:r>
              <w:rPr>
                <w:sz w:val="24"/>
                <w:szCs w:val="24"/>
              </w:rPr>
              <w:t>9</w:t>
            </w:r>
          </w:p>
        </w:tc>
        <w:tc>
          <w:tcPr>
            <w:tcW w:w="496" w:type="pct"/>
            <w:tcBorders>
              <w:top w:val="single" w:sz="4" w:space="0" w:color="auto"/>
              <w:left w:val="nil"/>
              <w:bottom w:val="single" w:sz="4" w:space="0" w:color="auto"/>
              <w:right w:val="single" w:sz="4" w:space="0" w:color="auto"/>
            </w:tcBorders>
            <w:shd w:val="clear" w:color="auto" w:fill="auto"/>
            <w:hideMark/>
          </w:tcPr>
          <w:p w14:paraId="0D8E9723" w14:textId="77777777" w:rsidR="002351AE" w:rsidRDefault="002351AE" w:rsidP="00BB1478">
            <w:pPr>
              <w:jc w:val="center"/>
              <w:rPr>
                <w:sz w:val="24"/>
                <w:szCs w:val="24"/>
              </w:rPr>
            </w:pPr>
          </w:p>
          <w:p w14:paraId="3248C506" w14:textId="77777777" w:rsidR="00A27742" w:rsidRDefault="00A27742" w:rsidP="00BB1478">
            <w:pPr>
              <w:jc w:val="center"/>
              <w:rPr>
                <w:sz w:val="24"/>
                <w:szCs w:val="24"/>
              </w:rPr>
            </w:pPr>
          </w:p>
          <w:p w14:paraId="2CBB5092" w14:textId="77777777" w:rsidR="00A27742" w:rsidRDefault="00A27742" w:rsidP="00BB1478">
            <w:pPr>
              <w:jc w:val="center"/>
              <w:rPr>
                <w:sz w:val="24"/>
                <w:szCs w:val="24"/>
              </w:rPr>
            </w:pPr>
          </w:p>
          <w:p w14:paraId="290EBF44" w14:textId="77777777" w:rsidR="00A27742" w:rsidRDefault="00A27742" w:rsidP="00BB1478">
            <w:pPr>
              <w:jc w:val="center"/>
              <w:rPr>
                <w:sz w:val="24"/>
                <w:szCs w:val="24"/>
              </w:rPr>
            </w:pPr>
          </w:p>
          <w:p w14:paraId="35CC5F75" w14:textId="77777777" w:rsidR="00A27742" w:rsidRPr="0043332D" w:rsidRDefault="00B956CC"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FFFFFF"/>
            <w:hideMark/>
          </w:tcPr>
          <w:p w14:paraId="7C76D77A" w14:textId="77777777" w:rsidR="002351AE" w:rsidRDefault="002351AE" w:rsidP="00BB1478">
            <w:pPr>
              <w:jc w:val="center"/>
              <w:rPr>
                <w:sz w:val="24"/>
                <w:szCs w:val="24"/>
              </w:rPr>
            </w:pPr>
          </w:p>
          <w:p w14:paraId="76356A90" w14:textId="77777777" w:rsidR="00A27742" w:rsidRDefault="00A27742" w:rsidP="00BB1478">
            <w:pPr>
              <w:jc w:val="center"/>
              <w:rPr>
                <w:sz w:val="24"/>
                <w:szCs w:val="24"/>
              </w:rPr>
            </w:pPr>
          </w:p>
          <w:p w14:paraId="7A461144" w14:textId="77777777" w:rsidR="00A27742" w:rsidRDefault="00A27742" w:rsidP="00BB1478">
            <w:pPr>
              <w:jc w:val="center"/>
              <w:rPr>
                <w:sz w:val="24"/>
                <w:szCs w:val="24"/>
              </w:rPr>
            </w:pPr>
          </w:p>
          <w:p w14:paraId="6D1160C0" w14:textId="77777777" w:rsidR="00A27742" w:rsidRDefault="00A27742" w:rsidP="00BB1478">
            <w:pPr>
              <w:jc w:val="center"/>
              <w:rPr>
                <w:sz w:val="24"/>
                <w:szCs w:val="24"/>
              </w:rPr>
            </w:pPr>
          </w:p>
          <w:p w14:paraId="4EB99A1D" w14:textId="77777777" w:rsidR="00A27742" w:rsidRPr="0043332D" w:rsidRDefault="00B956CC" w:rsidP="00BB1478">
            <w:pPr>
              <w:jc w:val="center"/>
              <w:rPr>
                <w:sz w:val="24"/>
                <w:szCs w:val="24"/>
              </w:rPr>
            </w:pPr>
            <w:r>
              <w:rPr>
                <w:sz w:val="24"/>
                <w:szCs w:val="24"/>
              </w:rPr>
              <w:t>1</w:t>
            </w:r>
            <w:r w:rsidR="000E1B87">
              <w:rPr>
                <w:sz w:val="24"/>
                <w:szCs w:val="24"/>
              </w:rPr>
              <w:t>1</w:t>
            </w:r>
          </w:p>
        </w:tc>
        <w:tc>
          <w:tcPr>
            <w:tcW w:w="503" w:type="pct"/>
            <w:gridSpan w:val="2"/>
            <w:tcBorders>
              <w:top w:val="single" w:sz="4" w:space="0" w:color="auto"/>
              <w:left w:val="nil"/>
              <w:bottom w:val="single" w:sz="4" w:space="0" w:color="auto"/>
              <w:right w:val="single" w:sz="4" w:space="0" w:color="auto"/>
            </w:tcBorders>
            <w:shd w:val="clear" w:color="auto" w:fill="FFFFFF"/>
            <w:hideMark/>
          </w:tcPr>
          <w:p w14:paraId="415A27D2" w14:textId="77777777" w:rsidR="002351AE" w:rsidRDefault="002351AE" w:rsidP="00BB1478">
            <w:pPr>
              <w:jc w:val="center"/>
              <w:rPr>
                <w:sz w:val="24"/>
                <w:szCs w:val="24"/>
              </w:rPr>
            </w:pPr>
          </w:p>
          <w:p w14:paraId="3AB68299" w14:textId="77777777" w:rsidR="00A27742" w:rsidRDefault="00A27742" w:rsidP="00BB1478">
            <w:pPr>
              <w:jc w:val="center"/>
              <w:rPr>
                <w:sz w:val="24"/>
                <w:szCs w:val="24"/>
              </w:rPr>
            </w:pPr>
          </w:p>
          <w:p w14:paraId="06BD0339" w14:textId="77777777" w:rsidR="00A27742" w:rsidRDefault="00A27742" w:rsidP="00BB1478">
            <w:pPr>
              <w:jc w:val="center"/>
              <w:rPr>
                <w:sz w:val="24"/>
                <w:szCs w:val="24"/>
              </w:rPr>
            </w:pPr>
          </w:p>
          <w:p w14:paraId="1C315ACE" w14:textId="77777777" w:rsidR="00A27742" w:rsidRDefault="00A27742" w:rsidP="00BB1478">
            <w:pPr>
              <w:jc w:val="center"/>
              <w:rPr>
                <w:sz w:val="24"/>
                <w:szCs w:val="24"/>
              </w:rPr>
            </w:pPr>
          </w:p>
          <w:p w14:paraId="2C75540C" w14:textId="77777777" w:rsidR="00A27742" w:rsidRPr="00600E92" w:rsidRDefault="00A27742" w:rsidP="00BB1478">
            <w:pPr>
              <w:jc w:val="center"/>
              <w:rPr>
                <w:sz w:val="24"/>
                <w:szCs w:val="24"/>
              </w:rPr>
            </w:pPr>
            <w:r>
              <w:rPr>
                <w:sz w:val="24"/>
                <w:szCs w:val="24"/>
              </w:rPr>
              <w:t>1</w:t>
            </w:r>
            <w:r w:rsidR="000E1B87">
              <w:rPr>
                <w:sz w:val="24"/>
                <w:szCs w:val="24"/>
              </w:rPr>
              <w:t>2</w:t>
            </w:r>
          </w:p>
        </w:tc>
        <w:tc>
          <w:tcPr>
            <w:tcW w:w="490" w:type="pct"/>
            <w:tcBorders>
              <w:top w:val="single" w:sz="4" w:space="0" w:color="auto"/>
              <w:left w:val="nil"/>
              <w:bottom w:val="single" w:sz="4" w:space="0" w:color="auto"/>
              <w:right w:val="single" w:sz="4" w:space="0" w:color="auto"/>
            </w:tcBorders>
            <w:shd w:val="clear" w:color="auto" w:fill="FFFFFF"/>
          </w:tcPr>
          <w:p w14:paraId="2C262794" w14:textId="77777777" w:rsidR="002351AE" w:rsidRDefault="002351AE" w:rsidP="00BB1478">
            <w:pPr>
              <w:jc w:val="center"/>
              <w:rPr>
                <w:sz w:val="24"/>
                <w:szCs w:val="24"/>
              </w:rPr>
            </w:pPr>
          </w:p>
          <w:p w14:paraId="4EC91CBA" w14:textId="77777777" w:rsidR="00A27742" w:rsidRDefault="00A27742" w:rsidP="00BB1478">
            <w:pPr>
              <w:jc w:val="center"/>
              <w:rPr>
                <w:sz w:val="24"/>
                <w:szCs w:val="24"/>
              </w:rPr>
            </w:pPr>
          </w:p>
          <w:p w14:paraId="145FDBBF" w14:textId="77777777" w:rsidR="00A27742" w:rsidRDefault="00A27742" w:rsidP="00BB1478">
            <w:pPr>
              <w:jc w:val="center"/>
              <w:rPr>
                <w:sz w:val="24"/>
                <w:szCs w:val="24"/>
              </w:rPr>
            </w:pPr>
          </w:p>
          <w:p w14:paraId="3C7DEF80" w14:textId="77777777" w:rsidR="00A27742" w:rsidRDefault="00A27742" w:rsidP="00BB1478">
            <w:pPr>
              <w:jc w:val="center"/>
              <w:rPr>
                <w:sz w:val="24"/>
                <w:szCs w:val="24"/>
              </w:rPr>
            </w:pPr>
          </w:p>
          <w:p w14:paraId="4659D56B" w14:textId="77777777" w:rsidR="00A27742" w:rsidRPr="00600E92" w:rsidRDefault="00A27742" w:rsidP="00BB1478">
            <w:pPr>
              <w:jc w:val="center"/>
              <w:rPr>
                <w:sz w:val="24"/>
                <w:szCs w:val="24"/>
              </w:rPr>
            </w:pPr>
            <w:r>
              <w:rPr>
                <w:sz w:val="24"/>
                <w:szCs w:val="24"/>
              </w:rPr>
              <w:t>1</w:t>
            </w:r>
            <w:r w:rsidR="000E1B87">
              <w:rPr>
                <w:sz w:val="24"/>
                <w:szCs w:val="24"/>
              </w:rPr>
              <w:t>3</w:t>
            </w:r>
          </w:p>
        </w:tc>
        <w:tc>
          <w:tcPr>
            <w:tcW w:w="495" w:type="pct"/>
            <w:gridSpan w:val="2"/>
            <w:tcBorders>
              <w:top w:val="single" w:sz="4" w:space="0" w:color="auto"/>
              <w:left w:val="nil"/>
              <w:bottom w:val="single" w:sz="4" w:space="0" w:color="auto"/>
              <w:right w:val="single" w:sz="4" w:space="0" w:color="auto"/>
            </w:tcBorders>
            <w:shd w:val="clear" w:color="auto" w:fill="FFFFFF"/>
          </w:tcPr>
          <w:p w14:paraId="7F5D547E" w14:textId="77777777" w:rsidR="002351AE" w:rsidRDefault="002351AE" w:rsidP="00BB1478">
            <w:pPr>
              <w:jc w:val="center"/>
              <w:rPr>
                <w:sz w:val="24"/>
                <w:szCs w:val="24"/>
              </w:rPr>
            </w:pPr>
          </w:p>
          <w:p w14:paraId="3A7F51D2" w14:textId="77777777" w:rsidR="00A27742" w:rsidRDefault="00A27742" w:rsidP="00BB1478">
            <w:pPr>
              <w:jc w:val="center"/>
              <w:rPr>
                <w:sz w:val="24"/>
                <w:szCs w:val="24"/>
              </w:rPr>
            </w:pPr>
          </w:p>
          <w:p w14:paraId="4172BC6E" w14:textId="77777777" w:rsidR="00A27742" w:rsidRDefault="00A27742" w:rsidP="00BB1478">
            <w:pPr>
              <w:jc w:val="center"/>
              <w:rPr>
                <w:sz w:val="24"/>
                <w:szCs w:val="24"/>
              </w:rPr>
            </w:pPr>
          </w:p>
          <w:p w14:paraId="69B3AB50" w14:textId="77777777" w:rsidR="00A27742" w:rsidRDefault="00A27742" w:rsidP="00BB1478">
            <w:pPr>
              <w:jc w:val="center"/>
              <w:rPr>
                <w:sz w:val="24"/>
                <w:szCs w:val="24"/>
              </w:rPr>
            </w:pPr>
          </w:p>
          <w:p w14:paraId="2CC016B9" w14:textId="77777777" w:rsidR="00A27742" w:rsidRPr="00600E92" w:rsidRDefault="00A27742" w:rsidP="00BB1478">
            <w:pPr>
              <w:jc w:val="center"/>
              <w:rPr>
                <w:sz w:val="24"/>
                <w:szCs w:val="24"/>
              </w:rPr>
            </w:pPr>
            <w:r>
              <w:rPr>
                <w:sz w:val="24"/>
                <w:szCs w:val="24"/>
              </w:rPr>
              <w:t>1</w:t>
            </w:r>
            <w:r w:rsidR="000E1B87">
              <w:rPr>
                <w:sz w:val="24"/>
                <w:szCs w:val="24"/>
              </w:rPr>
              <w:t>4</w:t>
            </w:r>
          </w:p>
        </w:tc>
      </w:tr>
      <w:tr w:rsidR="00B956CC" w:rsidRPr="0043332D" w14:paraId="28BCDB46" w14:textId="77777777" w:rsidTr="00B956CC">
        <w:trPr>
          <w:trHeight w:val="304"/>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57EA565B" w14:textId="77777777" w:rsidR="00B956CC" w:rsidRDefault="00B956CC" w:rsidP="00BB1478">
            <w:pPr>
              <w:jc w:val="center"/>
              <w:rPr>
                <w:sz w:val="24"/>
                <w:szCs w:val="24"/>
              </w:rPr>
            </w:pPr>
            <w:r>
              <w:rPr>
                <w:sz w:val="24"/>
                <w:szCs w:val="24"/>
              </w:rPr>
              <w:t>4.</w:t>
            </w:r>
          </w:p>
        </w:tc>
        <w:tc>
          <w:tcPr>
            <w:tcW w:w="1204" w:type="pct"/>
            <w:tcBorders>
              <w:top w:val="single" w:sz="4" w:space="0" w:color="auto"/>
              <w:left w:val="nil"/>
              <w:bottom w:val="single" w:sz="4" w:space="0" w:color="auto"/>
              <w:right w:val="single" w:sz="4" w:space="0" w:color="auto"/>
            </w:tcBorders>
            <w:shd w:val="clear" w:color="auto" w:fill="auto"/>
            <w:hideMark/>
          </w:tcPr>
          <w:p w14:paraId="53FFB9EC" w14:textId="77777777" w:rsidR="00B956CC" w:rsidRDefault="00B956CC" w:rsidP="00B956CC">
            <w:pPr>
              <w:rPr>
                <w:sz w:val="24"/>
                <w:szCs w:val="24"/>
              </w:rPr>
            </w:pPr>
            <w:r>
              <w:rPr>
                <w:sz w:val="24"/>
                <w:szCs w:val="24"/>
              </w:rPr>
              <w:t xml:space="preserve">Количество субъектов МСП и самозанятых граждан, получивших имущественную поддержку в рамках </w:t>
            </w:r>
            <w:r w:rsidR="000E1B87">
              <w:rPr>
                <w:sz w:val="24"/>
                <w:szCs w:val="24"/>
              </w:rPr>
              <w:t xml:space="preserve">реализации </w:t>
            </w:r>
            <w:r w:rsidR="000E1B87">
              <w:rPr>
                <w:sz w:val="24"/>
                <w:szCs w:val="24"/>
              </w:rPr>
              <w:lastRenderedPageBreak/>
              <w:t>муниципальной программы,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14:paraId="148C7CE9" w14:textId="77777777" w:rsidR="00B956CC" w:rsidRDefault="000E1B87"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6CA0B8E1" w14:textId="77777777" w:rsidR="00B956CC" w:rsidRDefault="000E1B87" w:rsidP="00BB1478">
            <w:pPr>
              <w:jc w:val="center"/>
              <w:rPr>
                <w:sz w:val="24"/>
                <w:szCs w:val="24"/>
              </w:rPr>
            </w:pPr>
            <w:r>
              <w:rPr>
                <w:sz w:val="24"/>
                <w:szCs w:val="24"/>
              </w:rPr>
              <w:t>3</w:t>
            </w:r>
          </w:p>
        </w:tc>
        <w:tc>
          <w:tcPr>
            <w:tcW w:w="496" w:type="pct"/>
            <w:tcBorders>
              <w:top w:val="single" w:sz="4" w:space="0" w:color="auto"/>
              <w:left w:val="nil"/>
              <w:bottom w:val="single" w:sz="4" w:space="0" w:color="auto"/>
              <w:right w:val="single" w:sz="4" w:space="0" w:color="auto"/>
            </w:tcBorders>
            <w:shd w:val="clear" w:color="auto" w:fill="auto"/>
            <w:hideMark/>
          </w:tcPr>
          <w:p w14:paraId="6CE17F74" w14:textId="77777777" w:rsidR="00B956CC" w:rsidRDefault="000E1B87"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FFFFFF"/>
            <w:hideMark/>
          </w:tcPr>
          <w:p w14:paraId="21E37EC0" w14:textId="77777777" w:rsidR="00B956CC" w:rsidRDefault="000E1B87" w:rsidP="00BB1478">
            <w:pPr>
              <w:jc w:val="center"/>
              <w:rPr>
                <w:sz w:val="24"/>
                <w:szCs w:val="24"/>
              </w:rPr>
            </w:pPr>
            <w:r>
              <w:rPr>
                <w:sz w:val="24"/>
                <w:szCs w:val="24"/>
              </w:rPr>
              <w:t>6</w:t>
            </w:r>
          </w:p>
        </w:tc>
        <w:tc>
          <w:tcPr>
            <w:tcW w:w="503" w:type="pct"/>
            <w:gridSpan w:val="2"/>
            <w:tcBorders>
              <w:top w:val="single" w:sz="4" w:space="0" w:color="auto"/>
              <w:left w:val="nil"/>
              <w:bottom w:val="single" w:sz="4" w:space="0" w:color="auto"/>
              <w:right w:val="single" w:sz="4" w:space="0" w:color="auto"/>
            </w:tcBorders>
            <w:shd w:val="clear" w:color="auto" w:fill="FFFFFF"/>
            <w:hideMark/>
          </w:tcPr>
          <w:p w14:paraId="2F825E19" w14:textId="77777777" w:rsidR="00B956CC" w:rsidRDefault="000E1B87" w:rsidP="00BB1478">
            <w:pPr>
              <w:jc w:val="center"/>
              <w:rPr>
                <w:sz w:val="24"/>
                <w:szCs w:val="24"/>
              </w:rPr>
            </w:pPr>
            <w:r>
              <w:rPr>
                <w:sz w:val="24"/>
                <w:szCs w:val="24"/>
              </w:rPr>
              <w:t>8</w:t>
            </w:r>
          </w:p>
        </w:tc>
        <w:tc>
          <w:tcPr>
            <w:tcW w:w="490" w:type="pct"/>
            <w:tcBorders>
              <w:top w:val="single" w:sz="4" w:space="0" w:color="auto"/>
              <w:left w:val="nil"/>
              <w:bottom w:val="single" w:sz="4" w:space="0" w:color="auto"/>
              <w:right w:val="single" w:sz="4" w:space="0" w:color="auto"/>
            </w:tcBorders>
            <w:shd w:val="clear" w:color="auto" w:fill="FFFFFF"/>
          </w:tcPr>
          <w:p w14:paraId="3760B076" w14:textId="77777777" w:rsidR="00B956CC" w:rsidRDefault="000E1B87" w:rsidP="00BB1478">
            <w:pPr>
              <w:jc w:val="center"/>
              <w:rPr>
                <w:sz w:val="24"/>
                <w:szCs w:val="24"/>
              </w:rPr>
            </w:pPr>
            <w:r>
              <w:rPr>
                <w:sz w:val="24"/>
                <w:szCs w:val="24"/>
              </w:rPr>
              <w:t>11</w:t>
            </w:r>
          </w:p>
        </w:tc>
        <w:tc>
          <w:tcPr>
            <w:tcW w:w="495" w:type="pct"/>
            <w:gridSpan w:val="2"/>
            <w:tcBorders>
              <w:top w:val="single" w:sz="4" w:space="0" w:color="auto"/>
              <w:left w:val="nil"/>
              <w:bottom w:val="single" w:sz="4" w:space="0" w:color="auto"/>
              <w:right w:val="single" w:sz="4" w:space="0" w:color="auto"/>
            </w:tcBorders>
            <w:shd w:val="clear" w:color="auto" w:fill="FFFFFF"/>
          </w:tcPr>
          <w:p w14:paraId="135E6E5F" w14:textId="77777777" w:rsidR="00B956CC" w:rsidRDefault="000E1B87" w:rsidP="00BB1478">
            <w:pPr>
              <w:jc w:val="center"/>
              <w:rPr>
                <w:sz w:val="24"/>
                <w:szCs w:val="24"/>
              </w:rPr>
            </w:pPr>
            <w:r>
              <w:rPr>
                <w:sz w:val="24"/>
                <w:szCs w:val="24"/>
              </w:rPr>
              <w:t>14</w:t>
            </w:r>
          </w:p>
        </w:tc>
      </w:tr>
      <w:tr w:rsidR="002351AE" w:rsidRPr="0043332D" w14:paraId="497194B2" w14:textId="77777777" w:rsidTr="00A560DF">
        <w:trPr>
          <w:trHeight w:val="678"/>
        </w:trPr>
        <w:tc>
          <w:tcPr>
            <w:tcW w:w="5000" w:type="pct"/>
            <w:gridSpan w:val="11"/>
            <w:tcBorders>
              <w:top w:val="nil"/>
              <w:left w:val="single" w:sz="4" w:space="0" w:color="auto"/>
              <w:bottom w:val="single" w:sz="4" w:space="0" w:color="auto"/>
              <w:right w:val="single" w:sz="4" w:space="0" w:color="auto"/>
            </w:tcBorders>
            <w:shd w:val="clear" w:color="auto" w:fill="auto"/>
            <w:hideMark/>
          </w:tcPr>
          <w:p w14:paraId="7034DF13" w14:textId="77777777" w:rsidR="002351AE" w:rsidRPr="00BD0914" w:rsidRDefault="002351AE" w:rsidP="00BB1478">
            <w:pPr>
              <w:jc w:val="center"/>
              <w:rPr>
                <w:sz w:val="24"/>
                <w:szCs w:val="24"/>
              </w:rPr>
            </w:pPr>
          </w:p>
          <w:p w14:paraId="375EC328" w14:textId="77777777" w:rsidR="002351AE" w:rsidRPr="00600E92" w:rsidRDefault="002351AE" w:rsidP="00A560DF">
            <w:pPr>
              <w:jc w:val="center"/>
              <w:rPr>
                <w:sz w:val="24"/>
                <w:szCs w:val="24"/>
              </w:rPr>
            </w:pPr>
            <w:r w:rsidRPr="00BD0914">
              <w:rPr>
                <w:color w:val="000000" w:themeColor="text1"/>
                <w:sz w:val="24"/>
                <w:szCs w:val="24"/>
              </w:rPr>
              <w:t>Мероприятие «Организация работы Совета по развитию предпринимательства при главе города»</w:t>
            </w:r>
          </w:p>
        </w:tc>
      </w:tr>
      <w:tr w:rsidR="002351AE" w:rsidRPr="0043332D" w14:paraId="3ABA82ED" w14:textId="77777777" w:rsidTr="0016651C">
        <w:trPr>
          <w:trHeight w:val="12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25624F3A" w14:textId="77777777" w:rsidR="002351AE" w:rsidRDefault="00B956CC" w:rsidP="00BB1478">
            <w:pPr>
              <w:jc w:val="center"/>
              <w:rPr>
                <w:sz w:val="24"/>
                <w:szCs w:val="24"/>
              </w:rPr>
            </w:pPr>
            <w:r>
              <w:rPr>
                <w:sz w:val="24"/>
                <w:szCs w:val="24"/>
              </w:rPr>
              <w:t>5</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14:paraId="47862063" w14:textId="77777777" w:rsidR="002351AE" w:rsidRPr="00662F34" w:rsidRDefault="002351AE" w:rsidP="009D551F">
            <w:pPr>
              <w:pStyle w:val="ConsNormal0"/>
              <w:ind w:firstLine="1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Pr="00DA0331">
              <w:rPr>
                <w:rFonts w:ascii="Times New Roman" w:hAnsi="Times New Roman" w:cs="Times New Roman"/>
                <w:sz w:val="24"/>
                <w:szCs w:val="24"/>
              </w:rPr>
              <w:t>заседаний Совета по развитию малого и среднего предпринимательства при главе города</w:t>
            </w:r>
            <w:r w:rsidR="00D159A5">
              <w:rPr>
                <w:rFonts w:ascii="Times New Roman" w:hAnsi="Times New Roman" w:cs="Times New Roman"/>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14:paraId="7F955844" w14:textId="77777777"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1F6834E5" w14:textId="77777777" w:rsidR="002351AE" w:rsidRPr="0043332D" w:rsidRDefault="00A27742"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auto"/>
            <w:hideMark/>
          </w:tcPr>
          <w:p w14:paraId="7BC20955" w14:textId="77777777" w:rsidR="002351AE" w:rsidRPr="0043332D" w:rsidRDefault="00D159A5" w:rsidP="00BB1478">
            <w:pPr>
              <w:jc w:val="center"/>
              <w:rPr>
                <w:sz w:val="24"/>
                <w:szCs w:val="24"/>
              </w:rPr>
            </w:pPr>
            <w:r>
              <w:rPr>
                <w:sz w:val="24"/>
                <w:szCs w:val="24"/>
              </w:rPr>
              <w:t>8</w:t>
            </w:r>
          </w:p>
        </w:tc>
        <w:tc>
          <w:tcPr>
            <w:tcW w:w="496" w:type="pct"/>
            <w:tcBorders>
              <w:top w:val="single" w:sz="4" w:space="0" w:color="auto"/>
              <w:left w:val="nil"/>
              <w:bottom w:val="single" w:sz="4" w:space="0" w:color="auto"/>
              <w:right w:val="single" w:sz="4" w:space="0" w:color="auto"/>
            </w:tcBorders>
            <w:shd w:val="clear" w:color="auto" w:fill="auto"/>
            <w:hideMark/>
          </w:tcPr>
          <w:p w14:paraId="5DED0168" w14:textId="77777777" w:rsidR="002351AE" w:rsidRPr="0043332D" w:rsidRDefault="00D159A5" w:rsidP="00BB1478">
            <w:pPr>
              <w:jc w:val="center"/>
              <w:rPr>
                <w:sz w:val="24"/>
                <w:szCs w:val="24"/>
              </w:rPr>
            </w:pPr>
            <w:r>
              <w:rPr>
                <w:sz w:val="24"/>
                <w:szCs w:val="24"/>
              </w:rPr>
              <w:t>12</w:t>
            </w:r>
          </w:p>
        </w:tc>
        <w:tc>
          <w:tcPr>
            <w:tcW w:w="503" w:type="pct"/>
            <w:gridSpan w:val="2"/>
            <w:tcBorders>
              <w:top w:val="single" w:sz="4" w:space="0" w:color="auto"/>
              <w:left w:val="nil"/>
              <w:bottom w:val="single" w:sz="4" w:space="0" w:color="auto"/>
              <w:right w:val="single" w:sz="4" w:space="0" w:color="auto"/>
            </w:tcBorders>
            <w:shd w:val="clear" w:color="auto" w:fill="auto"/>
            <w:hideMark/>
          </w:tcPr>
          <w:p w14:paraId="685BD29D" w14:textId="77777777" w:rsidR="002351AE" w:rsidRPr="00600E92" w:rsidRDefault="00D159A5" w:rsidP="00BB1478">
            <w:pPr>
              <w:jc w:val="center"/>
              <w:rPr>
                <w:sz w:val="24"/>
                <w:szCs w:val="24"/>
              </w:rPr>
            </w:pPr>
            <w:r>
              <w:rPr>
                <w:sz w:val="24"/>
                <w:szCs w:val="24"/>
              </w:rPr>
              <w:t>16</w:t>
            </w:r>
          </w:p>
        </w:tc>
        <w:tc>
          <w:tcPr>
            <w:tcW w:w="490" w:type="pct"/>
            <w:tcBorders>
              <w:top w:val="single" w:sz="4" w:space="0" w:color="auto"/>
              <w:left w:val="nil"/>
              <w:bottom w:val="single" w:sz="4" w:space="0" w:color="auto"/>
              <w:right w:val="single" w:sz="4" w:space="0" w:color="auto"/>
            </w:tcBorders>
            <w:shd w:val="clear" w:color="auto" w:fill="auto"/>
          </w:tcPr>
          <w:p w14:paraId="25ABB717" w14:textId="77777777" w:rsidR="002351AE" w:rsidRPr="00600E92" w:rsidRDefault="00D159A5" w:rsidP="00BB1478">
            <w:pPr>
              <w:jc w:val="center"/>
              <w:rPr>
                <w:sz w:val="24"/>
                <w:szCs w:val="24"/>
              </w:rPr>
            </w:pPr>
            <w:r>
              <w:rPr>
                <w:sz w:val="24"/>
                <w:szCs w:val="24"/>
              </w:rPr>
              <w:t>20</w:t>
            </w:r>
          </w:p>
        </w:tc>
        <w:tc>
          <w:tcPr>
            <w:tcW w:w="495" w:type="pct"/>
            <w:gridSpan w:val="2"/>
            <w:tcBorders>
              <w:top w:val="single" w:sz="4" w:space="0" w:color="auto"/>
              <w:left w:val="nil"/>
              <w:bottom w:val="single" w:sz="4" w:space="0" w:color="auto"/>
              <w:right w:val="single" w:sz="4" w:space="0" w:color="auto"/>
            </w:tcBorders>
            <w:shd w:val="clear" w:color="auto" w:fill="auto"/>
          </w:tcPr>
          <w:p w14:paraId="479BAFF7" w14:textId="77777777" w:rsidR="002351AE" w:rsidRPr="00600E92" w:rsidRDefault="00D159A5" w:rsidP="00BB1478">
            <w:pPr>
              <w:jc w:val="center"/>
              <w:rPr>
                <w:sz w:val="24"/>
                <w:szCs w:val="24"/>
              </w:rPr>
            </w:pPr>
            <w:r>
              <w:rPr>
                <w:sz w:val="24"/>
                <w:szCs w:val="24"/>
              </w:rPr>
              <w:t>24</w:t>
            </w:r>
          </w:p>
        </w:tc>
      </w:tr>
      <w:tr w:rsidR="002351AE" w:rsidRPr="0043332D" w14:paraId="77A410B7" w14:textId="77777777" w:rsidTr="00A560DF">
        <w:trPr>
          <w:trHeight w:val="276"/>
        </w:trPr>
        <w:tc>
          <w:tcPr>
            <w:tcW w:w="5000" w:type="pct"/>
            <w:gridSpan w:val="11"/>
            <w:tcBorders>
              <w:top w:val="nil"/>
              <w:left w:val="single" w:sz="4" w:space="0" w:color="auto"/>
              <w:bottom w:val="single" w:sz="4" w:space="0" w:color="auto"/>
              <w:right w:val="single" w:sz="4" w:space="0" w:color="auto"/>
            </w:tcBorders>
            <w:shd w:val="clear" w:color="auto" w:fill="auto"/>
            <w:hideMark/>
          </w:tcPr>
          <w:p w14:paraId="203DA307" w14:textId="77777777" w:rsidR="002351AE" w:rsidRPr="00BD0914" w:rsidRDefault="002351AE" w:rsidP="00AD1B82">
            <w:pPr>
              <w:jc w:val="center"/>
              <w:rPr>
                <w:sz w:val="24"/>
                <w:szCs w:val="24"/>
              </w:rPr>
            </w:pPr>
            <w:r w:rsidRPr="00BD0914">
              <w:rPr>
                <w:color w:val="000000" w:themeColor="text1"/>
                <w:sz w:val="24"/>
                <w:szCs w:val="24"/>
              </w:rPr>
              <w:t>Мероприятие «</w:t>
            </w:r>
            <w:r w:rsidR="00AD1B82" w:rsidRPr="00BD0914">
              <w:rPr>
                <w:color w:val="000000" w:themeColor="text1"/>
                <w:sz w:val="24"/>
                <w:szCs w:val="24"/>
              </w:rPr>
              <w:t>Консультирование субъектов</w:t>
            </w:r>
            <w:r w:rsidRPr="00BD0914">
              <w:rPr>
                <w:color w:val="000000" w:themeColor="text1"/>
                <w:sz w:val="24"/>
                <w:szCs w:val="24"/>
              </w:rPr>
              <w:t xml:space="preserve"> малого и среднего </w:t>
            </w:r>
            <w:r w:rsidR="00AD1B82" w:rsidRPr="00BD0914">
              <w:rPr>
                <w:color w:val="000000" w:themeColor="text1"/>
                <w:sz w:val="24"/>
                <w:szCs w:val="24"/>
              </w:rPr>
              <w:t>предпринимательства, самозанятых граждан  по вопрос</w:t>
            </w:r>
            <w:r w:rsidR="00DD0924" w:rsidRPr="00BD0914">
              <w:rPr>
                <w:color w:val="000000" w:themeColor="text1"/>
                <w:sz w:val="24"/>
                <w:szCs w:val="24"/>
              </w:rPr>
              <w:t>ам</w:t>
            </w:r>
            <w:r w:rsidR="00AD1B82" w:rsidRPr="00BD0914">
              <w:rPr>
                <w:color w:val="000000" w:themeColor="text1"/>
                <w:sz w:val="24"/>
                <w:szCs w:val="24"/>
              </w:rPr>
              <w:t xml:space="preserve"> </w:t>
            </w:r>
            <w:r w:rsidR="00DD0924" w:rsidRPr="00BD0914">
              <w:rPr>
                <w:color w:val="000000" w:themeColor="text1"/>
                <w:sz w:val="24"/>
                <w:szCs w:val="24"/>
              </w:rPr>
              <w:t xml:space="preserve">оказания </w:t>
            </w:r>
            <w:r w:rsidR="00AD1B82" w:rsidRPr="00BD0914">
              <w:rPr>
                <w:color w:val="000000" w:themeColor="text1"/>
                <w:sz w:val="24"/>
                <w:szCs w:val="24"/>
              </w:rPr>
              <w:t>муниципальной поддержки</w:t>
            </w:r>
            <w:r w:rsidR="00DD0924" w:rsidRPr="00BD0914">
              <w:rPr>
                <w:color w:val="000000" w:themeColor="text1"/>
                <w:sz w:val="24"/>
                <w:szCs w:val="24"/>
              </w:rPr>
              <w:t xml:space="preserve">» </w:t>
            </w:r>
            <w:r w:rsidR="00AD1B82" w:rsidRPr="00BD0914">
              <w:rPr>
                <w:color w:val="000000" w:themeColor="text1"/>
                <w:sz w:val="24"/>
                <w:szCs w:val="24"/>
              </w:rPr>
              <w:t xml:space="preserve"> </w:t>
            </w:r>
          </w:p>
        </w:tc>
      </w:tr>
      <w:tr w:rsidR="002351AE" w:rsidRPr="0043332D" w14:paraId="34A5CED1" w14:textId="77777777" w:rsidTr="00A560DF">
        <w:trPr>
          <w:trHeight w:val="885"/>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C224021" w14:textId="77777777" w:rsidR="002351AE" w:rsidRDefault="00B956CC" w:rsidP="00BB1478">
            <w:pPr>
              <w:jc w:val="center"/>
              <w:rPr>
                <w:sz w:val="24"/>
                <w:szCs w:val="24"/>
              </w:rPr>
            </w:pPr>
            <w:r>
              <w:rPr>
                <w:sz w:val="24"/>
                <w:szCs w:val="24"/>
              </w:rPr>
              <w:t>6</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14:paraId="7903115E" w14:textId="77777777" w:rsidR="002351AE" w:rsidRPr="0043332D" w:rsidRDefault="00BB2913" w:rsidP="00DD0924">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самозанятых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14:paraId="05BE4C32" w14:textId="77777777"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14:paraId="707DD62E" w14:textId="77777777" w:rsidR="002351AE" w:rsidRPr="0043332D" w:rsidRDefault="00532F8F"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hideMark/>
          </w:tcPr>
          <w:p w14:paraId="268E8F82" w14:textId="77777777" w:rsidR="002351AE" w:rsidRPr="0043332D" w:rsidRDefault="00532F8F" w:rsidP="00BB1478">
            <w:pPr>
              <w:jc w:val="center"/>
              <w:rPr>
                <w:sz w:val="24"/>
                <w:szCs w:val="24"/>
              </w:rPr>
            </w:pPr>
            <w:r>
              <w:rPr>
                <w:sz w:val="24"/>
                <w:szCs w:val="24"/>
              </w:rPr>
              <w:t>20</w:t>
            </w:r>
          </w:p>
        </w:tc>
        <w:tc>
          <w:tcPr>
            <w:tcW w:w="496" w:type="pct"/>
            <w:tcBorders>
              <w:top w:val="single" w:sz="4" w:space="0" w:color="auto"/>
              <w:left w:val="nil"/>
              <w:bottom w:val="single" w:sz="4" w:space="0" w:color="auto"/>
              <w:right w:val="single" w:sz="4" w:space="0" w:color="auto"/>
            </w:tcBorders>
            <w:shd w:val="clear" w:color="auto" w:fill="auto"/>
            <w:hideMark/>
          </w:tcPr>
          <w:p w14:paraId="46243E2D" w14:textId="77777777" w:rsidR="002351AE" w:rsidRPr="0043332D" w:rsidRDefault="00532F8F" w:rsidP="00BB1478">
            <w:pPr>
              <w:jc w:val="center"/>
              <w:rPr>
                <w:sz w:val="24"/>
                <w:szCs w:val="24"/>
              </w:rPr>
            </w:pPr>
            <w:r>
              <w:rPr>
                <w:sz w:val="24"/>
                <w:szCs w:val="24"/>
              </w:rPr>
              <w:t>30</w:t>
            </w:r>
          </w:p>
        </w:tc>
        <w:tc>
          <w:tcPr>
            <w:tcW w:w="496" w:type="pct"/>
            <w:tcBorders>
              <w:top w:val="single" w:sz="4" w:space="0" w:color="auto"/>
              <w:left w:val="nil"/>
              <w:bottom w:val="single" w:sz="4" w:space="0" w:color="auto"/>
              <w:right w:val="single" w:sz="4" w:space="0" w:color="auto"/>
            </w:tcBorders>
            <w:shd w:val="clear" w:color="auto" w:fill="auto"/>
            <w:hideMark/>
          </w:tcPr>
          <w:p w14:paraId="777216EA" w14:textId="77777777" w:rsidR="002351AE" w:rsidRPr="0043332D" w:rsidRDefault="00FF40AB" w:rsidP="00BB1478">
            <w:pPr>
              <w:jc w:val="center"/>
              <w:rPr>
                <w:sz w:val="24"/>
                <w:szCs w:val="24"/>
              </w:rPr>
            </w:pPr>
            <w:r>
              <w:rPr>
                <w:sz w:val="24"/>
                <w:szCs w:val="24"/>
              </w:rPr>
              <w:t>40</w:t>
            </w:r>
          </w:p>
        </w:tc>
        <w:tc>
          <w:tcPr>
            <w:tcW w:w="497" w:type="pct"/>
            <w:gridSpan w:val="2"/>
            <w:tcBorders>
              <w:top w:val="single" w:sz="4" w:space="0" w:color="auto"/>
              <w:left w:val="nil"/>
              <w:bottom w:val="single" w:sz="4" w:space="0" w:color="auto"/>
              <w:right w:val="single" w:sz="4" w:space="0" w:color="auto"/>
            </w:tcBorders>
            <w:shd w:val="clear" w:color="auto" w:fill="auto"/>
            <w:hideMark/>
          </w:tcPr>
          <w:p w14:paraId="6EE615A7" w14:textId="77777777" w:rsidR="002351AE" w:rsidRPr="0043332D" w:rsidRDefault="00532F8F" w:rsidP="00BB1478">
            <w:pPr>
              <w:jc w:val="center"/>
              <w:rPr>
                <w:sz w:val="24"/>
                <w:szCs w:val="24"/>
              </w:rPr>
            </w:pPr>
            <w:r>
              <w:rPr>
                <w:sz w:val="24"/>
                <w:szCs w:val="24"/>
              </w:rPr>
              <w:t>50</w:t>
            </w:r>
          </w:p>
        </w:tc>
        <w:tc>
          <w:tcPr>
            <w:tcW w:w="495" w:type="pct"/>
            <w:gridSpan w:val="2"/>
            <w:tcBorders>
              <w:left w:val="nil"/>
              <w:bottom w:val="single" w:sz="4" w:space="0" w:color="auto"/>
              <w:right w:val="single" w:sz="4" w:space="0" w:color="auto"/>
            </w:tcBorders>
            <w:shd w:val="clear" w:color="auto" w:fill="auto"/>
            <w:hideMark/>
          </w:tcPr>
          <w:p w14:paraId="0BD9913F" w14:textId="77777777" w:rsidR="002351AE" w:rsidRPr="0043332D" w:rsidRDefault="00532F8F" w:rsidP="00BB1478">
            <w:pPr>
              <w:jc w:val="center"/>
              <w:rPr>
                <w:sz w:val="24"/>
                <w:szCs w:val="24"/>
              </w:rPr>
            </w:pPr>
            <w:r>
              <w:rPr>
                <w:sz w:val="24"/>
                <w:szCs w:val="24"/>
              </w:rPr>
              <w:t>60</w:t>
            </w:r>
          </w:p>
        </w:tc>
      </w:tr>
      <w:tr w:rsidR="002351AE" w:rsidRPr="0043332D" w14:paraId="77A0879C" w14:textId="77777777" w:rsidTr="00EB2945">
        <w:trPr>
          <w:trHeight w:val="285"/>
        </w:trPr>
        <w:tc>
          <w:tcPr>
            <w:tcW w:w="5000" w:type="pct"/>
            <w:gridSpan w:val="11"/>
            <w:tcBorders>
              <w:top w:val="nil"/>
              <w:left w:val="single" w:sz="4" w:space="0" w:color="auto"/>
              <w:bottom w:val="single" w:sz="4" w:space="0" w:color="auto"/>
              <w:right w:val="single" w:sz="4" w:space="0" w:color="auto"/>
            </w:tcBorders>
            <w:shd w:val="clear" w:color="auto" w:fill="auto"/>
          </w:tcPr>
          <w:p w14:paraId="57FBF2DA" w14:textId="77777777" w:rsidR="002351AE" w:rsidRPr="00BD0914" w:rsidRDefault="002351AE" w:rsidP="00CE4F84">
            <w:pPr>
              <w:jc w:val="center"/>
              <w:rPr>
                <w:sz w:val="24"/>
                <w:szCs w:val="24"/>
              </w:rPr>
            </w:pPr>
            <w:r w:rsidRPr="00BD0914">
              <w:rPr>
                <w:color w:val="000000" w:themeColor="text1"/>
                <w:sz w:val="24"/>
                <w:szCs w:val="24"/>
              </w:rPr>
              <w:t>Мероприятие «Организация и проведение мероприятий</w:t>
            </w:r>
            <w:r w:rsidR="00CE4F84" w:rsidRPr="00BD0914">
              <w:rPr>
                <w:color w:val="000000" w:themeColor="text1"/>
                <w:sz w:val="24"/>
                <w:szCs w:val="24"/>
              </w:rPr>
              <w:t xml:space="preserve"> (участие в проведении)</w:t>
            </w:r>
            <w:r w:rsidRPr="00BD0914">
              <w:rPr>
                <w:color w:val="000000" w:themeColor="text1"/>
                <w:sz w:val="24"/>
                <w:szCs w:val="24"/>
              </w:rPr>
              <w:t>, способствующих повышению информированности субъектов малого и среднего предпринимательства, самозанятых граждан (</w:t>
            </w:r>
            <w:r w:rsidR="001C2E7A" w:rsidRPr="00BD0914">
              <w:rPr>
                <w:color w:val="000000" w:themeColor="text1"/>
                <w:sz w:val="24"/>
                <w:szCs w:val="24"/>
              </w:rPr>
              <w:t>совещании, круглые</w:t>
            </w:r>
            <w:r w:rsidR="00CE4F84" w:rsidRPr="00BD0914">
              <w:rPr>
                <w:color w:val="000000" w:themeColor="text1"/>
                <w:sz w:val="24"/>
                <w:szCs w:val="24"/>
              </w:rPr>
              <w:t xml:space="preserve"> столы, конференции</w:t>
            </w:r>
            <w:r w:rsidRPr="00BD0914">
              <w:rPr>
                <w:color w:val="000000" w:themeColor="text1"/>
                <w:sz w:val="24"/>
                <w:szCs w:val="24"/>
              </w:rPr>
              <w:t xml:space="preserve"> и др.)»</w:t>
            </w:r>
          </w:p>
        </w:tc>
      </w:tr>
      <w:tr w:rsidR="002351AE" w:rsidRPr="0043332D" w14:paraId="3F749B09" w14:textId="77777777" w:rsidTr="00EB2945">
        <w:trPr>
          <w:trHeight w:val="1145"/>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47F5385" w14:textId="77777777" w:rsidR="002351AE" w:rsidRDefault="002351AE" w:rsidP="00BB1478">
            <w:pPr>
              <w:jc w:val="center"/>
              <w:rPr>
                <w:sz w:val="24"/>
                <w:szCs w:val="24"/>
              </w:rPr>
            </w:pPr>
          </w:p>
          <w:p w14:paraId="03B40C3B" w14:textId="77777777" w:rsidR="002351AE" w:rsidRDefault="00B956CC" w:rsidP="00BB1478">
            <w:pPr>
              <w:jc w:val="center"/>
              <w:rPr>
                <w:sz w:val="24"/>
                <w:szCs w:val="24"/>
              </w:rPr>
            </w:pPr>
            <w:r>
              <w:rPr>
                <w:sz w:val="24"/>
                <w:szCs w:val="24"/>
              </w:rPr>
              <w:t>7</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tcPr>
          <w:p w14:paraId="2D45F107" w14:textId="77777777" w:rsidR="002351AE" w:rsidRDefault="002351AE" w:rsidP="0048506E">
            <w:pPr>
              <w:rPr>
                <w:sz w:val="24"/>
                <w:szCs w:val="24"/>
              </w:rPr>
            </w:pPr>
            <w:r>
              <w:rPr>
                <w:sz w:val="24"/>
                <w:szCs w:val="24"/>
              </w:rPr>
              <w:t>Количество проведенных</w:t>
            </w:r>
            <w:r w:rsidR="00B956CC">
              <w:rPr>
                <w:sz w:val="24"/>
                <w:szCs w:val="24"/>
              </w:rPr>
              <w:t xml:space="preserve">  (участие в проведении)</w:t>
            </w:r>
            <w:r>
              <w:rPr>
                <w:sz w:val="24"/>
                <w:szCs w:val="24"/>
              </w:rPr>
              <w:t xml:space="preserve"> </w:t>
            </w:r>
            <w:r w:rsidR="00B956CC">
              <w:rPr>
                <w:sz w:val="24"/>
                <w:szCs w:val="24"/>
              </w:rPr>
              <w:t xml:space="preserve">совещаний, круглых столов, встреч и мероприятий с </w:t>
            </w:r>
            <w:r w:rsidR="00B956CC">
              <w:rPr>
                <w:sz w:val="24"/>
                <w:szCs w:val="24"/>
              </w:rPr>
              <w:lastRenderedPageBreak/>
              <w:t>субъектам</w:t>
            </w:r>
            <w:r w:rsidR="001C2E7A">
              <w:rPr>
                <w:sz w:val="24"/>
                <w:szCs w:val="24"/>
              </w:rPr>
              <w:t>и МСП и самозанятыми гражданами, нарастающим итогом</w:t>
            </w:r>
            <w:r>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tcPr>
          <w:p w14:paraId="6F3C58DB" w14:textId="77777777"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tcPr>
          <w:p w14:paraId="7929B60D" w14:textId="77777777" w:rsidR="002351AE" w:rsidRPr="0043332D" w:rsidRDefault="001C5B0D" w:rsidP="00BB1478">
            <w:pPr>
              <w:jc w:val="center"/>
              <w:rPr>
                <w:sz w:val="24"/>
                <w:szCs w:val="24"/>
              </w:rPr>
            </w:pPr>
            <w:r>
              <w:rPr>
                <w:sz w:val="24"/>
                <w:szCs w:val="24"/>
              </w:rPr>
              <w:t>5</w:t>
            </w:r>
          </w:p>
        </w:tc>
        <w:tc>
          <w:tcPr>
            <w:tcW w:w="496" w:type="pct"/>
            <w:tcBorders>
              <w:top w:val="single" w:sz="4" w:space="0" w:color="auto"/>
              <w:left w:val="nil"/>
              <w:bottom w:val="single" w:sz="4" w:space="0" w:color="auto"/>
              <w:right w:val="single" w:sz="4" w:space="0" w:color="auto"/>
            </w:tcBorders>
            <w:shd w:val="clear" w:color="auto" w:fill="auto"/>
          </w:tcPr>
          <w:p w14:paraId="503A1186" w14:textId="77777777" w:rsidR="002351AE" w:rsidRPr="0043332D" w:rsidRDefault="001C5B0D"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tcPr>
          <w:p w14:paraId="5EBF24CF" w14:textId="77777777" w:rsidR="002351AE" w:rsidRPr="00EB2945" w:rsidRDefault="001C5B0D" w:rsidP="00BB1478">
            <w:pPr>
              <w:jc w:val="center"/>
              <w:rPr>
                <w:sz w:val="24"/>
                <w:szCs w:val="24"/>
              </w:rPr>
            </w:pPr>
            <w:r>
              <w:rPr>
                <w:sz w:val="24"/>
                <w:szCs w:val="24"/>
              </w:rPr>
              <w:t>15</w:t>
            </w:r>
          </w:p>
        </w:tc>
        <w:tc>
          <w:tcPr>
            <w:tcW w:w="496" w:type="pct"/>
            <w:tcBorders>
              <w:top w:val="single" w:sz="4" w:space="0" w:color="auto"/>
              <w:left w:val="nil"/>
              <w:bottom w:val="single" w:sz="4" w:space="0" w:color="auto"/>
              <w:right w:val="single" w:sz="4" w:space="0" w:color="auto"/>
            </w:tcBorders>
            <w:shd w:val="clear" w:color="auto" w:fill="auto"/>
          </w:tcPr>
          <w:p w14:paraId="65F3FEF3" w14:textId="77777777" w:rsidR="002351AE" w:rsidRPr="0043332D" w:rsidRDefault="001C5B0D" w:rsidP="00BB1478">
            <w:pPr>
              <w:jc w:val="center"/>
              <w:rPr>
                <w:sz w:val="24"/>
                <w:szCs w:val="24"/>
              </w:rPr>
            </w:pPr>
            <w:r>
              <w:rPr>
                <w:sz w:val="24"/>
                <w:szCs w:val="24"/>
              </w:rPr>
              <w:t>20</w:t>
            </w:r>
          </w:p>
        </w:tc>
        <w:tc>
          <w:tcPr>
            <w:tcW w:w="497" w:type="pct"/>
            <w:gridSpan w:val="2"/>
            <w:tcBorders>
              <w:top w:val="single" w:sz="4" w:space="0" w:color="auto"/>
              <w:left w:val="nil"/>
              <w:bottom w:val="single" w:sz="4" w:space="0" w:color="auto"/>
              <w:right w:val="single" w:sz="4" w:space="0" w:color="auto"/>
            </w:tcBorders>
            <w:shd w:val="clear" w:color="auto" w:fill="auto"/>
          </w:tcPr>
          <w:p w14:paraId="5C88A3BE" w14:textId="77777777" w:rsidR="002351AE" w:rsidRPr="00EB2945" w:rsidRDefault="001C5B0D" w:rsidP="00BB1478">
            <w:pPr>
              <w:jc w:val="center"/>
              <w:rPr>
                <w:sz w:val="24"/>
                <w:szCs w:val="24"/>
              </w:rPr>
            </w:pPr>
            <w:r>
              <w:rPr>
                <w:sz w:val="24"/>
                <w:szCs w:val="24"/>
              </w:rPr>
              <w:t>25</w:t>
            </w:r>
          </w:p>
        </w:tc>
        <w:tc>
          <w:tcPr>
            <w:tcW w:w="495" w:type="pct"/>
            <w:gridSpan w:val="2"/>
            <w:tcBorders>
              <w:top w:val="single" w:sz="4" w:space="0" w:color="auto"/>
              <w:left w:val="nil"/>
              <w:bottom w:val="single" w:sz="4" w:space="0" w:color="auto"/>
              <w:right w:val="single" w:sz="4" w:space="0" w:color="auto"/>
            </w:tcBorders>
            <w:shd w:val="clear" w:color="auto" w:fill="auto"/>
          </w:tcPr>
          <w:p w14:paraId="00FE8658" w14:textId="77777777" w:rsidR="002351AE" w:rsidRPr="00EB2945" w:rsidRDefault="001C5B0D" w:rsidP="00BB1478">
            <w:pPr>
              <w:jc w:val="center"/>
              <w:rPr>
                <w:sz w:val="24"/>
                <w:szCs w:val="24"/>
              </w:rPr>
            </w:pPr>
            <w:r>
              <w:rPr>
                <w:sz w:val="24"/>
                <w:szCs w:val="24"/>
              </w:rPr>
              <w:t>30</w:t>
            </w:r>
          </w:p>
        </w:tc>
      </w:tr>
      <w:tr w:rsidR="002351AE" w:rsidRPr="0043332D" w14:paraId="18FEE6DA" w14:textId="77777777" w:rsidTr="00EB2945">
        <w:trPr>
          <w:trHeight w:val="255"/>
        </w:trPr>
        <w:tc>
          <w:tcPr>
            <w:tcW w:w="5000" w:type="pct"/>
            <w:gridSpan w:val="11"/>
            <w:tcBorders>
              <w:top w:val="nil"/>
              <w:left w:val="single" w:sz="4" w:space="0" w:color="auto"/>
              <w:bottom w:val="single" w:sz="4" w:space="0" w:color="auto"/>
              <w:right w:val="single" w:sz="4" w:space="0" w:color="auto"/>
            </w:tcBorders>
            <w:shd w:val="clear" w:color="auto" w:fill="auto"/>
          </w:tcPr>
          <w:p w14:paraId="776C8388" w14:textId="77777777" w:rsidR="002351AE" w:rsidRPr="00BD0914" w:rsidRDefault="002351AE" w:rsidP="00BB1478">
            <w:pPr>
              <w:jc w:val="center"/>
              <w:rPr>
                <w:sz w:val="24"/>
                <w:szCs w:val="24"/>
              </w:rPr>
            </w:pPr>
            <w:r w:rsidRPr="00BD0914">
              <w:rPr>
                <w:color w:val="000000"/>
                <w:sz w:val="24"/>
                <w:szCs w:val="24"/>
              </w:rPr>
              <w:t>Мероприятие «Продвижение и обеспечение функционирования раздела "Предпринимательство" на официальном  сайте администрации МО «Город Удачный»</w:t>
            </w:r>
          </w:p>
        </w:tc>
      </w:tr>
      <w:tr w:rsidR="002351AE" w:rsidRPr="0043332D" w14:paraId="5D95DB23" w14:textId="77777777" w:rsidTr="00EB2945">
        <w:trPr>
          <w:trHeight w:val="1110"/>
        </w:trPr>
        <w:tc>
          <w:tcPr>
            <w:tcW w:w="226" w:type="pct"/>
            <w:tcBorders>
              <w:left w:val="single" w:sz="4" w:space="0" w:color="auto"/>
              <w:bottom w:val="single" w:sz="4" w:space="0" w:color="auto"/>
              <w:right w:val="single" w:sz="4" w:space="0" w:color="auto"/>
            </w:tcBorders>
            <w:shd w:val="clear" w:color="auto" w:fill="auto"/>
          </w:tcPr>
          <w:p w14:paraId="05EB0926" w14:textId="77777777" w:rsidR="002351AE" w:rsidRDefault="00B956CC" w:rsidP="00BB1478">
            <w:pPr>
              <w:jc w:val="center"/>
              <w:rPr>
                <w:sz w:val="24"/>
                <w:szCs w:val="24"/>
              </w:rPr>
            </w:pPr>
            <w:r>
              <w:rPr>
                <w:sz w:val="24"/>
                <w:szCs w:val="24"/>
              </w:rPr>
              <w:t>8</w:t>
            </w:r>
            <w:r w:rsidR="002351AE">
              <w:rPr>
                <w:sz w:val="24"/>
                <w:szCs w:val="24"/>
              </w:rPr>
              <w:t>.</w:t>
            </w:r>
          </w:p>
        </w:tc>
        <w:tc>
          <w:tcPr>
            <w:tcW w:w="1204" w:type="pct"/>
            <w:tcBorders>
              <w:left w:val="nil"/>
              <w:bottom w:val="single" w:sz="4" w:space="0" w:color="auto"/>
              <w:right w:val="single" w:sz="4" w:space="0" w:color="auto"/>
            </w:tcBorders>
            <w:shd w:val="clear" w:color="auto" w:fill="auto"/>
          </w:tcPr>
          <w:p w14:paraId="24CAA304" w14:textId="77777777" w:rsidR="002351AE" w:rsidRDefault="002351AE" w:rsidP="001D2195">
            <w:pPr>
              <w:rPr>
                <w:sz w:val="24"/>
                <w:szCs w:val="24"/>
              </w:rPr>
            </w:pPr>
            <w:r w:rsidRPr="00EB2945">
              <w:rPr>
                <w:sz w:val="24"/>
                <w:szCs w:val="24"/>
              </w:rPr>
              <w:t>Количество размещенных информационных сообщений</w:t>
            </w:r>
            <w:r w:rsidR="001D2195">
              <w:rPr>
                <w:sz w:val="24"/>
                <w:szCs w:val="24"/>
              </w:rPr>
              <w:t xml:space="preserve">, посвященных вопросам </w:t>
            </w:r>
            <w:r w:rsidR="00D159A5">
              <w:rPr>
                <w:sz w:val="24"/>
                <w:szCs w:val="24"/>
              </w:rPr>
              <w:t xml:space="preserve"> развития малого и среднего </w:t>
            </w:r>
            <w:r w:rsidR="001D2195">
              <w:rPr>
                <w:sz w:val="24"/>
                <w:szCs w:val="24"/>
              </w:rPr>
              <w:t>предпринимательства, самозанятости</w:t>
            </w:r>
            <w:r w:rsidR="00D159A5">
              <w:rPr>
                <w:sz w:val="24"/>
                <w:szCs w:val="24"/>
              </w:rPr>
              <w:t xml:space="preserve"> </w:t>
            </w:r>
            <w:r w:rsidRPr="00EB2945">
              <w:rPr>
                <w:sz w:val="24"/>
                <w:szCs w:val="24"/>
              </w:rPr>
              <w:t xml:space="preserve"> </w:t>
            </w:r>
            <w:r w:rsidR="00D159A5">
              <w:rPr>
                <w:sz w:val="24"/>
                <w:szCs w:val="24"/>
              </w:rPr>
              <w:t xml:space="preserve">граждан </w:t>
            </w:r>
            <w:r w:rsidRPr="00EB2945">
              <w:rPr>
                <w:sz w:val="24"/>
                <w:szCs w:val="24"/>
              </w:rPr>
              <w:t>на официальном сайте администрации города</w:t>
            </w:r>
            <w:r w:rsidR="00D159A5">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tcPr>
          <w:p w14:paraId="0CDC8A60" w14:textId="77777777"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14:paraId="03B54804" w14:textId="77777777" w:rsidR="00FF40AB" w:rsidRDefault="00FF40AB" w:rsidP="00BB1478">
            <w:pPr>
              <w:jc w:val="center"/>
              <w:rPr>
                <w:sz w:val="24"/>
                <w:szCs w:val="24"/>
              </w:rPr>
            </w:pPr>
          </w:p>
          <w:p w14:paraId="5C986B56" w14:textId="77777777" w:rsidR="002351AE" w:rsidRPr="0043332D" w:rsidRDefault="00FF40AB" w:rsidP="00BB1478">
            <w:pPr>
              <w:jc w:val="center"/>
              <w:rPr>
                <w:sz w:val="24"/>
                <w:szCs w:val="24"/>
              </w:rPr>
            </w:pPr>
            <w:r>
              <w:rPr>
                <w:sz w:val="24"/>
                <w:szCs w:val="24"/>
              </w:rPr>
              <w:t>45</w:t>
            </w:r>
          </w:p>
        </w:tc>
        <w:tc>
          <w:tcPr>
            <w:tcW w:w="496" w:type="pct"/>
            <w:tcBorders>
              <w:top w:val="single" w:sz="4" w:space="0" w:color="auto"/>
              <w:left w:val="nil"/>
              <w:bottom w:val="single" w:sz="4" w:space="0" w:color="auto"/>
              <w:right w:val="single" w:sz="4" w:space="0" w:color="auto"/>
            </w:tcBorders>
            <w:shd w:val="clear" w:color="auto" w:fill="auto"/>
          </w:tcPr>
          <w:p w14:paraId="5E5AB0AF" w14:textId="77777777" w:rsidR="002351AE" w:rsidRDefault="002351AE" w:rsidP="00BB1478">
            <w:pPr>
              <w:jc w:val="center"/>
              <w:rPr>
                <w:sz w:val="24"/>
                <w:szCs w:val="24"/>
              </w:rPr>
            </w:pPr>
          </w:p>
          <w:p w14:paraId="58391FBC" w14:textId="77777777" w:rsidR="0016651C" w:rsidRPr="0043332D" w:rsidRDefault="00D159A5" w:rsidP="00BB1478">
            <w:pPr>
              <w:jc w:val="center"/>
              <w:rPr>
                <w:sz w:val="24"/>
                <w:szCs w:val="24"/>
              </w:rPr>
            </w:pPr>
            <w:r>
              <w:rPr>
                <w:sz w:val="24"/>
                <w:szCs w:val="24"/>
              </w:rPr>
              <w:t>90</w:t>
            </w:r>
          </w:p>
        </w:tc>
        <w:tc>
          <w:tcPr>
            <w:tcW w:w="496" w:type="pct"/>
            <w:tcBorders>
              <w:top w:val="single" w:sz="4" w:space="0" w:color="auto"/>
              <w:left w:val="nil"/>
              <w:bottom w:val="single" w:sz="4" w:space="0" w:color="auto"/>
              <w:right w:val="single" w:sz="4" w:space="0" w:color="auto"/>
            </w:tcBorders>
            <w:shd w:val="clear" w:color="auto" w:fill="auto"/>
          </w:tcPr>
          <w:p w14:paraId="22835A4C" w14:textId="77777777" w:rsidR="002351AE" w:rsidRDefault="002351AE" w:rsidP="00BB1478">
            <w:pPr>
              <w:jc w:val="center"/>
              <w:rPr>
                <w:sz w:val="24"/>
                <w:szCs w:val="24"/>
              </w:rPr>
            </w:pPr>
          </w:p>
          <w:p w14:paraId="242BD7C6" w14:textId="77777777" w:rsidR="0016651C" w:rsidRPr="00EB2945" w:rsidRDefault="00D159A5" w:rsidP="00BB1478">
            <w:pPr>
              <w:jc w:val="center"/>
              <w:rPr>
                <w:sz w:val="24"/>
                <w:szCs w:val="24"/>
              </w:rPr>
            </w:pPr>
            <w:r>
              <w:rPr>
                <w:sz w:val="24"/>
                <w:szCs w:val="24"/>
              </w:rPr>
              <w:t>140</w:t>
            </w:r>
          </w:p>
        </w:tc>
        <w:tc>
          <w:tcPr>
            <w:tcW w:w="496" w:type="pct"/>
            <w:tcBorders>
              <w:top w:val="single" w:sz="4" w:space="0" w:color="auto"/>
              <w:left w:val="nil"/>
              <w:bottom w:val="single" w:sz="4" w:space="0" w:color="auto"/>
              <w:right w:val="single" w:sz="4" w:space="0" w:color="auto"/>
            </w:tcBorders>
            <w:shd w:val="clear" w:color="auto" w:fill="auto"/>
          </w:tcPr>
          <w:p w14:paraId="41018951" w14:textId="77777777" w:rsidR="002351AE" w:rsidRDefault="002351AE" w:rsidP="00BB1478">
            <w:pPr>
              <w:jc w:val="center"/>
              <w:rPr>
                <w:sz w:val="24"/>
                <w:szCs w:val="24"/>
              </w:rPr>
            </w:pPr>
          </w:p>
          <w:p w14:paraId="72FDBFB7" w14:textId="77777777" w:rsidR="0016651C" w:rsidRPr="0043332D" w:rsidRDefault="00D159A5" w:rsidP="00BB1478">
            <w:pPr>
              <w:jc w:val="center"/>
              <w:rPr>
                <w:sz w:val="24"/>
                <w:szCs w:val="24"/>
              </w:rPr>
            </w:pPr>
            <w:r>
              <w:rPr>
                <w:sz w:val="24"/>
                <w:szCs w:val="24"/>
              </w:rPr>
              <w:t>190</w:t>
            </w:r>
          </w:p>
        </w:tc>
        <w:tc>
          <w:tcPr>
            <w:tcW w:w="497" w:type="pct"/>
            <w:gridSpan w:val="2"/>
            <w:tcBorders>
              <w:top w:val="single" w:sz="4" w:space="0" w:color="auto"/>
              <w:left w:val="nil"/>
              <w:bottom w:val="single" w:sz="4" w:space="0" w:color="auto"/>
              <w:right w:val="single" w:sz="4" w:space="0" w:color="auto"/>
            </w:tcBorders>
            <w:shd w:val="clear" w:color="auto" w:fill="auto"/>
          </w:tcPr>
          <w:p w14:paraId="0BB0C0C7" w14:textId="77777777" w:rsidR="002351AE" w:rsidRDefault="002351AE" w:rsidP="00BB1478">
            <w:pPr>
              <w:jc w:val="center"/>
              <w:rPr>
                <w:sz w:val="24"/>
                <w:szCs w:val="24"/>
              </w:rPr>
            </w:pPr>
          </w:p>
          <w:p w14:paraId="16E037FC" w14:textId="77777777" w:rsidR="0016651C" w:rsidRPr="0043332D" w:rsidRDefault="00D159A5" w:rsidP="00BB1478">
            <w:pPr>
              <w:jc w:val="center"/>
              <w:rPr>
                <w:sz w:val="24"/>
                <w:szCs w:val="24"/>
              </w:rPr>
            </w:pPr>
            <w:r>
              <w:rPr>
                <w:sz w:val="24"/>
                <w:szCs w:val="24"/>
              </w:rPr>
              <w:t>240</w:t>
            </w:r>
          </w:p>
        </w:tc>
        <w:tc>
          <w:tcPr>
            <w:tcW w:w="495" w:type="pct"/>
            <w:gridSpan w:val="2"/>
            <w:tcBorders>
              <w:top w:val="single" w:sz="4" w:space="0" w:color="auto"/>
              <w:left w:val="nil"/>
              <w:bottom w:val="single" w:sz="4" w:space="0" w:color="auto"/>
              <w:right w:val="single" w:sz="4" w:space="0" w:color="auto"/>
            </w:tcBorders>
            <w:shd w:val="clear" w:color="auto" w:fill="auto"/>
          </w:tcPr>
          <w:p w14:paraId="32D08009" w14:textId="77777777" w:rsidR="0016651C" w:rsidRDefault="0016651C" w:rsidP="00BB1478">
            <w:pPr>
              <w:jc w:val="center"/>
              <w:rPr>
                <w:sz w:val="24"/>
                <w:szCs w:val="24"/>
              </w:rPr>
            </w:pPr>
          </w:p>
          <w:p w14:paraId="03CCA9AC" w14:textId="77777777" w:rsidR="002351AE" w:rsidRPr="0043332D" w:rsidRDefault="00D159A5" w:rsidP="00BB1478">
            <w:pPr>
              <w:jc w:val="center"/>
              <w:rPr>
                <w:sz w:val="24"/>
                <w:szCs w:val="24"/>
              </w:rPr>
            </w:pPr>
            <w:r>
              <w:rPr>
                <w:sz w:val="24"/>
                <w:szCs w:val="24"/>
              </w:rPr>
              <w:t>290</w:t>
            </w:r>
          </w:p>
        </w:tc>
      </w:tr>
    </w:tbl>
    <w:p w14:paraId="5904BBA2" w14:textId="77777777" w:rsidR="009E03D1" w:rsidRDefault="009E03D1" w:rsidP="00BB1478">
      <w:pPr>
        <w:ind w:firstLine="720"/>
        <w:rPr>
          <w:b/>
          <w:sz w:val="24"/>
          <w:szCs w:val="24"/>
        </w:rPr>
      </w:pPr>
    </w:p>
    <w:p w14:paraId="259F219A" w14:textId="77777777" w:rsidR="00570538" w:rsidRDefault="00BB1478" w:rsidP="00BB1478">
      <w:pPr>
        <w:ind w:firstLine="720"/>
        <w:rPr>
          <w:b/>
          <w:sz w:val="24"/>
          <w:szCs w:val="24"/>
        </w:rPr>
      </w:pPr>
      <w:r>
        <w:rPr>
          <w:b/>
          <w:sz w:val="24"/>
          <w:szCs w:val="24"/>
        </w:rPr>
        <w:t>СПРАВОЧНО:</w:t>
      </w:r>
    </w:p>
    <w:p w14:paraId="64D8CC10" w14:textId="77777777" w:rsidR="00570538" w:rsidRDefault="00570538">
      <w:pPr>
        <w:ind w:firstLine="720"/>
        <w:jc w:val="center"/>
        <w:rPr>
          <w:b/>
          <w:sz w:val="24"/>
          <w:szCs w:val="24"/>
        </w:rPr>
      </w:pPr>
    </w:p>
    <w:tbl>
      <w:tblPr>
        <w:tblW w:w="5024" w:type="pct"/>
        <w:tblInd w:w="-34" w:type="dxa"/>
        <w:tblLayout w:type="fixed"/>
        <w:tblLook w:val="04A0" w:firstRow="1" w:lastRow="0" w:firstColumn="1" w:lastColumn="0" w:noHBand="0" w:noVBand="1"/>
      </w:tblPr>
      <w:tblGrid>
        <w:gridCol w:w="715"/>
        <w:gridCol w:w="3582"/>
        <w:gridCol w:w="1289"/>
        <w:gridCol w:w="2004"/>
        <w:gridCol w:w="1435"/>
        <w:gridCol w:w="1432"/>
        <w:gridCol w:w="1575"/>
        <w:gridCol w:w="1432"/>
        <w:gridCol w:w="1423"/>
      </w:tblGrid>
      <w:tr w:rsidR="00BD0914" w:rsidRPr="00BB1478" w14:paraId="4E48967E" w14:textId="77777777" w:rsidTr="00BD0914">
        <w:trPr>
          <w:trHeight w:val="315"/>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67B6" w14:textId="77777777" w:rsidR="00BB1478" w:rsidRPr="00BB1478" w:rsidRDefault="00BB1478" w:rsidP="00BB1478">
            <w:pPr>
              <w:jc w:val="center"/>
              <w:rPr>
                <w:sz w:val="24"/>
                <w:szCs w:val="24"/>
              </w:rPr>
            </w:pPr>
            <w:r w:rsidRPr="00BB1478">
              <w:rPr>
                <w:sz w:val="24"/>
                <w:szCs w:val="24"/>
              </w:rPr>
              <w:t xml:space="preserve"> п/п</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CB285" w14:textId="77777777" w:rsidR="00BB1478" w:rsidRPr="00BB1478" w:rsidRDefault="00BB1478" w:rsidP="00BB1478">
            <w:pPr>
              <w:jc w:val="center"/>
              <w:rPr>
                <w:b/>
                <w:sz w:val="24"/>
                <w:szCs w:val="24"/>
              </w:rPr>
            </w:pPr>
            <w:r w:rsidRPr="00BB1478">
              <w:rPr>
                <w:b/>
                <w:sz w:val="24"/>
                <w:szCs w:val="24"/>
              </w:rPr>
              <w:t>Показатели, характеризующие достижение цели</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96677" w14:textId="77777777" w:rsidR="00BB1478" w:rsidRPr="00BB1478" w:rsidRDefault="00BB1478" w:rsidP="00BB1478">
            <w:pPr>
              <w:jc w:val="center"/>
              <w:rPr>
                <w:b/>
                <w:sz w:val="24"/>
                <w:szCs w:val="24"/>
              </w:rPr>
            </w:pPr>
            <w:r w:rsidRPr="00BB1478">
              <w:rPr>
                <w:b/>
                <w:sz w:val="24"/>
                <w:szCs w:val="24"/>
              </w:rPr>
              <w:t>Единица измерения</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CCE61" w14:textId="77777777" w:rsidR="00BB1478" w:rsidRPr="00BB1478" w:rsidRDefault="00FB2D89" w:rsidP="00BB1478">
            <w:pPr>
              <w:jc w:val="center"/>
              <w:rPr>
                <w:b/>
                <w:sz w:val="24"/>
                <w:szCs w:val="24"/>
              </w:rPr>
            </w:pPr>
            <w:r>
              <w:rPr>
                <w:b/>
                <w:sz w:val="24"/>
                <w:szCs w:val="24"/>
              </w:rPr>
              <w:t>Базовое значение показателя 2021</w:t>
            </w:r>
            <w:r w:rsidR="00BB1478" w:rsidRPr="00BB1478">
              <w:rPr>
                <w:b/>
                <w:sz w:val="24"/>
                <w:szCs w:val="24"/>
              </w:rPr>
              <w:t xml:space="preserve"> год</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14:paraId="1EB62F7D" w14:textId="77777777" w:rsidR="00BB1478" w:rsidRPr="00BB1478" w:rsidRDefault="00BB1478" w:rsidP="00BB1478">
            <w:pPr>
              <w:jc w:val="center"/>
              <w:rPr>
                <w:b/>
                <w:sz w:val="24"/>
                <w:szCs w:val="24"/>
              </w:rPr>
            </w:pPr>
            <w:r w:rsidRPr="00BB1478">
              <w:rPr>
                <w:b/>
                <w:sz w:val="24"/>
                <w:szCs w:val="24"/>
              </w:rPr>
              <w:t>Планируемое значение показателя по годам реализации</w:t>
            </w:r>
          </w:p>
        </w:tc>
      </w:tr>
      <w:tr w:rsidR="00BD0914" w:rsidRPr="00BB1478" w14:paraId="4B9BA6A1" w14:textId="77777777" w:rsidTr="00BD0914">
        <w:trPr>
          <w:trHeight w:val="3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51C22F92" w14:textId="77777777" w:rsidR="00BB1478" w:rsidRPr="00BB1478" w:rsidRDefault="00BB1478" w:rsidP="00BB1478">
            <w:pPr>
              <w:rPr>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21A7DF0A" w14:textId="77777777" w:rsidR="00BB1478" w:rsidRPr="00BB1478" w:rsidRDefault="00BB1478" w:rsidP="00BB1478">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402444CB" w14:textId="77777777" w:rsidR="00BB1478" w:rsidRPr="00BB1478" w:rsidRDefault="00BB1478" w:rsidP="00BB1478">
            <w:pPr>
              <w:rPr>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14:paraId="4A70087F" w14:textId="77777777" w:rsidR="00BB1478" w:rsidRPr="00BB1478" w:rsidRDefault="00BB1478" w:rsidP="00BB1478">
            <w:pP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14:paraId="4702C76E" w14:textId="77777777" w:rsidR="00BB1478" w:rsidRPr="00BB1478" w:rsidRDefault="00BB1478" w:rsidP="00BB1478">
            <w:pPr>
              <w:jc w:val="center"/>
              <w:rPr>
                <w:sz w:val="24"/>
                <w:szCs w:val="24"/>
              </w:rPr>
            </w:pPr>
            <w:r w:rsidRPr="00BB1478">
              <w:rPr>
                <w:sz w:val="24"/>
                <w:szCs w:val="24"/>
              </w:rPr>
              <w:t>20</w:t>
            </w:r>
            <w:r>
              <w:rPr>
                <w:sz w:val="24"/>
                <w:szCs w:val="24"/>
              </w:rPr>
              <w:t>22</w:t>
            </w:r>
          </w:p>
        </w:tc>
        <w:tc>
          <w:tcPr>
            <w:tcW w:w="481" w:type="pct"/>
            <w:tcBorders>
              <w:top w:val="nil"/>
              <w:left w:val="nil"/>
              <w:bottom w:val="single" w:sz="4" w:space="0" w:color="auto"/>
              <w:right w:val="single" w:sz="4" w:space="0" w:color="auto"/>
            </w:tcBorders>
            <w:shd w:val="clear" w:color="auto" w:fill="auto"/>
            <w:vAlign w:val="center"/>
            <w:hideMark/>
          </w:tcPr>
          <w:p w14:paraId="50A991E3" w14:textId="77777777" w:rsidR="00BB1478" w:rsidRPr="00BB1478" w:rsidRDefault="00BB1478" w:rsidP="00BB1478">
            <w:pPr>
              <w:jc w:val="center"/>
              <w:rPr>
                <w:sz w:val="24"/>
                <w:szCs w:val="24"/>
              </w:rPr>
            </w:pPr>
            <w:r w:rsidRPr="00BB1478">
              <w:rPr>
                <w:sz w:val="24"/>
                <w:szCs w:val="24"/>
              </w:rPr>
              <w:t>20</w:t>
            </w:r>
            <w:r>
              <w:rPr>
                <w:sz w:val="24"/>
                <w:szCs w:val="24"/>
              </w:rPr>
              <w:t>23</w:t>
            </w:r>
          </w:p>
        </w:tc>
        <w:tc>
          <w:tcPr>
            <w:tcW w:w="529" w:type="pct"/>
            <w:tcBorders>
              <w:top w:val="nil"/>
              <w:left w:val="nil"/>
              <w:bottom w:val="single" w:sz="4" w:space="0" w:color="auto"/>
              <w:right w:val="single" w:sz="4" w:space="0" w:color="auto"/>
            </w:tcBorders>
            <w:shd w:val="clear" w:color="auto" w:fill="auto"/>
            <w:vAlign w:val="center"/>
            <w:hideMark/>
          </w:tcPr>
          <w:p w14:paraId="144EA3E2" w14:textId="77777777" w:rsidR="00BB1478" w:rsidRPr="00BB1478" w:rsidRDefault="00BB1478" w:rsidP="00BB1478">
            <w:pPr>
              <w:jc w:val="center"/>
              <w:rPr>
                <w:sz w:val="24"/>
                <w:szCs w:val="24"/>
              </w:rPr>
            </w:pPr>
            <w:r w:rsidRPr="00BB1478">
              <w:rPr>
                <w:sz w:val="24"/>
                <w:szCs w:val="24"/>
              </w:rPr>
              <w:t>202</w:t>
            </w:r>
            <w:r>
              <w:rPr>
                <w:sz w:val="24"/>
                <w:szCs w:val="24"/>
              </w:rPr>
              <w:t>4</w:t>
            </w:r>
          </w:p>
        </w:tc>
        <w:tc>
          <w:tcPr>
            <w:tcW w:w="481" w:type="pct"/>
            <w:tcBorders>
              <w:top w:val="nil"/>
              <w:left w:val="nil"/>
              <w:bottom w:val="single" w:sz="4" w:space="0" w:color="auto"/>
              <w:right w:val="single" w:sz="4" w:space="0" w:color="auto"/>
            </w:tcBorders>
            <w:shd w:val="clear" w:color="auto" w:fill="auto"/>
            <w:vAlign w:val="center"/>
            <w:hideMark/>
          </w:tcPr>
          <w:p w14:paraId="27F1D697" w14:textId="77777777" w:rsidR="00BB1478" w:rsidRPr="00BB1478" w:rsidRDefault="00BB1478" w:rsidP="00BB1478">
            <w:pPr>
              <w:jc w:val="center"/>
              <w:rPr>
                <w:sz w:val="24"/>
                <w:szCs w:val="24"/>
              </w:rPr>
            </w:pPr>
            <w:r w:rsidRPr="00BB1478">
              <w:rPr>
                <w:sz w:val="24"/>
                <w:szCs w:val="24"/>
              </w:rPr>
              <w:t>202</w:t>
            </w:r>
            <w:r>
              <w:rPr>
                <w:sz w:val="24"/>
                <w:szCs w:val="24"/>
              </w:rPr>
              <w:t>5</w:t>
            </w:r>
          </w:p>
        </w:tc>
        <w:tc>
          <w:tcPr>
            <w:tcW w:w="480" w:type="pct"/>
            <w:tcBorders>
              <w:top w:val="nil"/>
              <w:left w:val="nil"/>
              <w:bottom w:val="single" w:sz="4" w:space="0" w:color="auto"/>
              <w:right w:val="single" w:sz="4" w:space="0" w:color="auto"/>
            </w:tcBorders>
            <w:shd w:val="clear" w:color="auto" w:fill="auto"/>
            <w:vAlign w:val="center"/>
            <w:hideMark/>
          </w:tcPr>
          <w:p w14:paraId="03C22F42" w14:textId="77777777" w:rsidR="00BB1478" w:rsidRPr="00BB1478" w:rsidRDefault="00BB1478" w:rsidP="00BB1478">
            <w:pPr>
              <w:jc w:val="center"/>
              <w:rPr>
                <w:sz w:val="24"/>
                <w:szCs w:val="24"/>
              </w:rPr>
            </w:pPr>
            <w:r w:rsidRPr="00BB1478">
              <w:rPr>
                <w:sz w:val="24"/>
                <w:szCs w:val="24"/>
              </w:rPr>
              <w:t>202</w:t>
            </w:r>
            <w:r>
              <w:rPr>
                <w:sz w:val="24"/>
                <w:szCs w:val="24"/>
              </w:rPr>
              <w:t>6</w:t>
            </w:r>
          </w:p>
        </w:tc>
      </w:tr>
      <w:tr w:rsidR="00BD0914" w:rsidRPr="00BB1478" w14:paraId="75A8412F" w14:textId="77777777" w:rsidTr="00BD0914">
        <w:trPr>
          <w:trHeight w:val="647"/>
          <w:tblHeader/>
        </w:trPr>
        <w:tc>
          <w:tcPr>
            <w:tcW w:w="240" w:type="pct"/>
            <w:tcBorders>
              <w:top w:val="nil"/>
              <w:left w:val="single" w:sz="4" w:space="0" w:color="auto"/>
              <w:bottom w:val="single" w:sz="4" w:space="0" w:color="auto"/>
              <w:right w:val="single" w:sz="4" w:space="0" w:color="auto"/>
            </w:tcBorders>
            <w:shd w:val="clear" w:color="auto" w:fill="auto"/>
            <w:hideMark/>
          </w:tcPr>
          <w:p w14:paraId="2D545C69" w14:textId="77777777" w:rsidR="00BB1478" w:rsidRPr="00BB1478" w:rsidRDefault="00BB1478" w:rsidP="00BB1478">
            <w:pPr>
              <w:jc w:val="center"/>
              <w:rPr>
                <w:sz w:val="24"/>
                <w:szCs w:val="24"/>
              </w:rPr>
            </w:pPr>
            <w:r w:rsidRPr="00BB1478">
              <w:rPr>
                <w:sz w:val="24"/>
                <w:szCs w:val="24"/>
              </w:rPr>
              <w:lastRenderedPageBreak/>
              <w:t>1</w:t>
            </w:r>
          </w:p>
        </w:tc>
        <w:tc>
          <w:tcPr>
            <w:tcW w:w="1203" w:type="pct"/>
            <w:tcBorders>
              <w:top w:val="nil"/>
              <w:left w:val="nil"/>
              <w:bottom w:val="single" w:sz="4" w:space="0" w:color="auto"/>
              <w:right w:val="single" w:sz="4" w:space="0" w:color="auto"/>
            </w:tcBorders>
            <w:shd w:val="clear" w:color="auto" w:fill="auto"/>
            <w:hideMark/>
          </w:tcPr>
          <w:p w14:paraId="1869ED88" w14:textId="77777777" w:rsidR="00BB1478" w:rsidRPr="00BB1478" w:rsidRDefault="00BB1478" w:rsidP="00BB1478">
            <w:pPr>
              <w:rPr>
                <w:sz w:val="24"/>
                <w:szCs w:val="24"/>
              </w:rPr>
            </w:pPr>
            <w:r w:rsidRPr="00BB1478">
              <w:rPr>
                <w:sz w:val="24"/>
                <w:szCs w:val="24"/>
              </w:rPr>
              <w:t xml:space="preserve">Число субъектов малого и среднего предпринимательства </w:t>
            </w:r>
          </w:p>
        </w:tc>
        <w:tc>
          <w:tcPr>
            <w:tcW w:w="433" w:type="pct"/>
            <w:tcBorders>
              <w:top w:val="nil"/>
              <w:left w:val="nil"/>
              <w:bottom w:val="single" w:sz="4" w:space="0" w:color="auto"/>
              <w:right w:val="single" w:sz="4" w:space="0" w:color="auto"/>
            </w:tcBorders>
            <w:shd w:val="clear" w:color="auto" w:fill="auto"/>
            <w:hideMark/>
          </w:tcPr>
          <w:p w14:paraId="32CA3587" w14:textId="77777777" w:rsidR="00BB1478" w:rsidRPr="00BB1478" w:rsidRDefault="00BB1478" w:rsidP="00BB1478">
            <w:pPr>
              <w:jc w:val="center"/>
              <w:rPr>
                <w:sz w:val="24"/>
                <w:szCs w:val="24"/>
              </w:rPr>
            </w:pPr>
            <w:r w:rsidRPr="00BB1478">
              <w:rPr>
                <w:sz w:val="24"/>
                <w:szCs w:val="24"/>
              </w:rPr>
              <w:t>единиц</w:t>
            </w:r>
          </w:p>
        </w:tc>
        <w:tc>
          <w:tcPr>
            <w:tcW w:w="673" w:type="pct"/>
            <w:tcBorders>
              <w:top w:val="nil"/>
              <w:left w:val="nil"/>
              <w:bottom w:val="single" w:sz="4" w:space="0" w:color="auto"/>
              <w:right w:val="single" w:sz="4" w:space="0" w:color="auto"/>
            </w:tcBorders>
            <w:shd w:val="clear" w:color="auto" w:fill="auto"/>
            <w:hideMark/>
          </w:tcPr>
          <w:p w14:paraId="12743B96" w14:textId="77777777" w:rsidR="00BB1478" w:rsidRPr="00BB1478" w:rsidRDefault="00FB2D89" w:rsidP="001404ED">
            <w:pPr>
              <w:jc w:val="center"/>
              <w:rPr>
                <w:sz w:val="24"/>
                <w:szCs w:val="24"/>
              </w:rPr>
            </w:pPr>
            <w:r>
              <w:rPr>
                <w:sz w:val="24"/>
                <w:szCs w:val="24"/>
              </w:rPr>
              <w:t>250</w:t>
            </w:r>
          </w:p>
        </w:tc>
        <w:tc>
          <w:tcPr>
            <w:tcW w:w="482" w:type="pct"/>
            <w:tcBorders>
              <w:top w:val="nil"/>
              <w:left w:val="nil"/>
              <w:bottom w:val="single" w:sz="4" w:space="0" w:color="auto"/>
              <w:right w:val="single" w:sz="4" w:space="0" w:color="auto"/>
            </w:tcBorders>
            <w:shd w:val="clear" w:color="auto" w:fill="FFFFFF"/>
            <w:hideMark/>
          </w:tcPr>
          <w:p w14:paraId="101E9E2C" w14:textId="77777777" w:rsidR="00BB1478" w:rsidRPr="00BB1478" w:rsidRDefault="00FB2D89" w:rsidP="001404ED">
            <w:pPr>
              <w:jc w:val="center"/>
              <w:rPr>
                <w:sz w:val="24"/>
                <w:szCs w:val="24"/>
              </w:rPr>
            </w:pPr>
            <w:r>
              <w:rPr>
                <w:sz w:val="24"/>
                <w:szCs w:val="24"/>
              </w:rPr>
              <w:t>255</w:t>
            </w:r>
          </w:p>
        </w:tc>
        <w:tc>
          <w:tcPr>
            <w:tcW w:w="481" w:type="pct"/>
            <w:tcBorders>
              <w:top w:val="nil"/>
              <w:left w:val="nil"/>
              <w:bottom w:val="single" w:sz="4" w:space="0" w:color="auto"/>
              <w:right w:val="single" w:sz="4" w:space="0" w:color="auto"/>
            </w:tcBorders>
            <w:shd w:val="clear" w:color="auto" w:fill="auto"/>
            <w:hideMark/>
          </w:tcPr>
          <w:p w14:paraId="01A6A5B3" w14:textId="77777777" w:rsidR="00BB1478" w:rsidRPr="00BB1478" w:rsidRDefault="00FB2D89" w:rsidP="001404ED">
            <w:pPr>
              <w:jc w:val="center"/>
              <w:rPr>
                <w:sz w:val="24"/>
                <w:szCs w:val="24"/>
              </w:rPr>
            </w:pPr>
            <w:r>
              <w:rPr>
                <w:sz w:val="24"/>
                <w:szCs w:val="24"/>
              </w:rPr>
              <w:t>260</w:t>
            </w:r>
          </w:p>
        </w:tc>
        <w:tc>
          <w:tcPr>
            <w:tcW w:w="529" w:type="pct"/>
            <w:tcBorders>
              <w:top w:val="nil"/>
              <w:left w:val="nil"/>
              <w:bottom w:val="single" w:sz="4" w:space="0" w:color="auto"/>
              <w:right w:val="single" w:sz="4" w:space="0" w:color="auto"/>
            </w:tcBorders>
            <w:shd w:val="clear" w:color="auto" w:fill="auto"/>
            <w:hideMark/>
          </w:tcPr>
          <w:p w14:paraId="712F81D7" w14:textId="77777777" w:rsidR="00BB1478" w:rsidRPr="00BB1478" w:rsidRDefault="00FB2D89" w:rsidP="001404ED">
            <w:pPr>
              <w:jc w:val="center"/>
              <w:rPr>
                <w:sz w:val="24"/>
                <w:szCs w:val="24"/>
              </w:rPr>
            </w:pPr>
            <w:r>
              <w:rPr>
                <w:sz w:val="24"/>
                <w:szCs w:val="24"/>
              </w:rPr>
              <w:t>265</w:t>
            </w:r>
          </w:p>
        </w:tc>
        <w:tc>
          <w:tcPr>
            <w:tcW w:w="481" w:type="pct"/>
            <w:tcBorders>
              <w:top w:val="nil"/>
              <w:left w:val="nil"/>
              <w:bottom w:val="single" w:sz="4" w:space="0" w:color="auto"/>
              <w:right w:val="single" w:sz="4" w:space="0" w:color="auto"/>
            </w:tcBorders>
            <w:shd w:val="clear" w:color="auto" w:fill="auto"/>
            <w:hideMark/>
          </w:tcPr>
          <w:p w14:paraId="46950FB0" w14:textId="77777777" w:rsidR="00BB1478" w:rsidRPr="00BB1478" w:rsidRDefault="00FB2D89" w:rsidP="001404ED">
            <w:pPr>
              <w:jc w:val="center"/>
              <w:rPr>
                <w:sz w:val="24"/>
                <w:szCs w:val="24"/>
              </w:rPr>
            </w:pPr>
            <w:r>
              <w:rPr>
                <w:sz w:val="24"/>
                <w:szCs w:val="24"/>
              </w:rPr>
              <w:t>270</w:t>
            </w:r>
          </w:p>
        </w:tc>
        <w:tc>
          <w:tcPr>
            <w:tcW w:w="480" w:type="pct"/>
            <w:tcBorders>
              <w:top w:val="nil"/>
              <w:left w:val="nil"/>
              <w:bottom w:val="single" w:sz="4" w:space="0" w:color="auto"/>
              <w:right w:val="single" w:sz="4" w:space="0" w:color="auto"/>
            </w:tcBorders>
            <w:shd w:val="clear" w:color="auto" w:fill="auto"/>
            <w:hideMark/>
          </w:tcPr>
          <w:p w14:paraId="5F87BE9C" w14:textId="77777777" w:rsidR="00BB1478" w:rsidRPr="00BB1478" w:rsidRDefault="00FB2D89" w:rsidP="001404ED">
            <w:pPr>
              <w:jc w:val="center"/>
              <w:rPr>
                <w:sz w:val="24"/>
                <w:szCs w:val="24"/>
              </w:rPr>
            </w:pPr>
            <w:r>
              <w:rPr>
                <w:sz w:val="24"/>
                <w:szCs w:val="24"/>
              </w:rPr>
              <w:t>285</w:t>
            </w:r>
          </w:p>
        </w:tc>
      </w:tr>
      <w:tr w:rsidR="00BD0914" w:rsidRPr="00BB1478" w14:paraId="172750E7" w14:textId="77777777" w:rsidTr="00BD0914">
        <w:trPr>
          <w:trHeight w:val="1005"/>
          <w:tblHeader/>
        </w:trPr>
        <w:tc>
          <w:tcPr>
            <w:tcW w:w="240" w:type="pct"/>
            <w:tcBorders>
              <w:top w:val="nil"/>
              <w:left w:val="single" w:sz="4" w:space="0" w:color="auto"/>
              <w:bottom w:val="single" w:sz="4" w:space="0" w:color="auto"/>
              <w:right w:val="single" w:sz="4" w:space="0" w:color="auto"/>
            </w:tcBorders>
            <w:shd w:val="clear" w:color="auto" w:fill="auto"/>
            <w:hideMark/>
          </w:tcPr>
          <w:p w14:paraId="52D99219" w14:textId="77777777" w:rsidR="00BB1478" w:rsidRPr="00BB1478" w:rsidRDefault="00BB1478" w:rsidP="00BB1478">
            <w:pPr>
              <w:jc w:val="center"/>
              <w:rPr>
                <w:sz w:val="24"/>
                <w:szCs w:val="24"/>
              </w:rPr>
            </w:pPr>
            <w:r w:rsidRPr="00BB1478">
              <w:rPr>
                <w:sz w:val="24"/>
                <w:szCs w:val="24"/>
              </w:rPr>
              <w:t>3</w:t>
            </w:r>
          </w:p>
        </w:tc>
        <w:tc>
          <w:tcPr>
            <w:tcW w:w="1203" w:type="pct"/>
            <w:tcBorders>
              <w:top w:val="nil"/>
              <w:left w:val="nil"/>
              <w:bottom w:val="single" w:sz="4" w:space="0" w:color="auto"/>
              <w:right w:val="single" w:sz="4" w:space="0" w:color="auto"/>
            </w:tcBorders>
            <w:shd w:val="clear" w:color="auto" w:fill="auto"/>
            <w:hideMark/>
          </w:tcPr>
          <w:p w14:paraId="7FC6A3D1" w14:textId="77777777" w:rsidR="00BB1478" w:rsidRPr="00BB1478" w:rsidRDefault="00FB2D89" w:rsidP="00BB1478">
            <w:pPr>
              <w:rPr>
                <w:sz w:val="24"/>
                <w:szCs w:val="24"/>
              </w:rPr>
            </w:pPr>
            <w:r>
              <w:rPr>
                <w:bCs/>
                <w:sz w:val="24"/>
                <w:szCs w:val="24"/>
              </w:rPr>
              <w:t>Количество самозанятых граждан, зафиксировавших свой статус и применяющих специальных налоговый режим «Налог на профессиональный доход»</w:t>
            </w:r>
          </w:p>
        </w:tc>
        <w:tc>
          <w:tcPr>
            <w:tcW w:w="433" w:type="pct"/>
            <w:tcBorders>
              <w:top w:val="nil"/>
              <w:left w:val="nil"/>
              <w:bottom w:val="single" w:sz="4" w:space="0" w:color="auto"/>
              <w:right w:val="single" w:sz="4" w:space="0" w:color="auto"/>
            </w:tcBorders>
            <w:shd w:val="clear" w:color="auto" w:fill="auto"/>
            <w:hideMark/>
          </w:tcPr>
          <w:p w14:paraId="028787DC" w14:textId="77777777" w:rsidR="00BB1478" w:rsidRPr="00BB1478" w:rsidRDefault="009E03D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14:paraId="2473AB03" w14:textId="77777777" w:rsidR="00BB1478" w:rsidRPr="00BB1478" w:rsidRDefault="00FB2D89" w:rsidP="001404ED">
            <w:pPr>
              <w:jc w:val="center"/>
              <w:rPr>
                <w:sz w:val="24"/>
                <w:szCs w:val="24"/>
              </w:rPr>
            </w:pPr>
            <w:r>
              <w:rPr>
                <w:sz w:val="24"/>
                <w:szCs w:val="24"/>
              </w:rPr>
              <w:t>100</w:t>
            </w:r>
          </w:p>
        </w:tc>
        <w:tc>
          <w:tcPr>
            <w:tcW w:w="482" w:type="pct"/>
            <w:tcBorders>
              <w:top w:val="nil"/>
              <w:left w:val="nil"/>
              <w:bottom w:val="single" w:sz="4" w:space="0" w:color="auto"/>
              <w:right w:val="single" w:sz="4" w:space="0" w:color="auto"/>
            </w:tcBorders>
            <w:shd w:val="clear" w:color="auto" w:fill="auto"/>
            <w:hideMark/>
          </w:tcPr>
          <w:p w14:paraId="04744C64" w14:textId="77777777" w:rsidR="00BB1478" w:rsidRPr="00BB1478" w:rsidRDefault="00FB2D89" w:rsidP="001404ED">
            <w:pPr>
              <w:jc w:val="center"/>
              <w:rPr>
                <w:sz w:val="24"/>
                <w:szCs w:val="24"/>
              </w:rPr>
            </w:pPr>
            <w:r>
              <w:rPr>
                <w:sz w:val="24"/>
                <w:szCs w:val="24"/>
              </w:rPr>
              <w:t>115</w:t>
            </w:r>
          </w:p>
        </w:tc>
        <w:tc>
          <w:tcPr>
            <w:tcW w:w="481" w:type="pct"/>
            <w:tcBorders>
              <w:top w:val="nil"/>
              <w:left w:val="nil"/>
              <w:bottom w:val="single" w:sz="4" w:space="0" w:color="auto"/>
              <w:right w:val="single" w:sz="4" w:space="0" w:color="auto"/>
            </w:tcBorders>
            <w:shd w:val="clear" w:color="auto" w:fill="auto"/>
            <w:hideMark/>
          </w:tcPr>
          <w:p w14:paraId="7CA34894" w14:textId="77777777" w:rsidR="00BB1478" w:rsidRPr="00BB1478" w:rsidRDefault="00FB2D89" w:rsidP="001404ED">
            <w:pPr>
              <w:jc w:val="center"/>
              <w:rPr>
                <w:sz w:val="24"/>
                <w:szCs w:val="24"/>
              </w:rPr>
            </w:pPr>
            <w:r>
              <w:rPr>
                <w:sz w:val="24"/>
                <w:szCs w:val="24"/>
              </w:rPr>
              <w:t>130</w:t>
            </w:r>
          </w:p>
        </w:tc>
        <w:tc>
          <w:tcPr>
            <w:tcW w:w="529" w:type="pct"/>
            <w:tcBorders>
              <w:top w:val="nil"/>
              <w:left w:val="nil"/>
              <w:bottom w:val="single" w:sz="4" w:space="0" w:color="auto"/>
              <w:right w:val="single" w:sz="4" w:space="0" w:color="auto"/>
            </w:tcBorders>
            <w:shd w:val="clear" w:color="auto" w:fill="auto"/>
            <w:noWrap/>
            <w:hideMark/>
          </w:tcPr>
          <w:p w14:paraId="1F245512" w14:textId="77777777" w:rsidR="00BB1478" w:rsidRPr="00BB1478" w:rsidRDefault="00FB2D89" w:rsidP="001404ED">
            <w:pPr>
              <w:jc w:val="center"/>
              <w:rPr>
                <w:sz w:val="24"/>
                <w:szCs w:val="24"/>
              </w:rPr>
            </w:pPr>
            <w:r>
              <w:rPr>
                <w:sz w:val="24"/>
                <w:szCs w:val="24"/>
              </w:rPr>
              <w:t>155</w:t>
            </w:r>
          </w:p>
        </w:tc>
        <w:tc>
          <w:tcPr>
            <w:tcW w:w="481" w:type="pct"/>
            <w:tcBorders>
              <w:top w:val="nil"/>
              <w:left w:val="nil"/>
              <w:bottom w:val="single" w:sz="4" w:space="0" w:color="auto"/>
              <w:right w:val="single" w:sz="4" w:space="0" w:color="auto"/>
            </w:tcBorders>
            <w:shd w:val="clear" w:color="auto" w:fill="auto"/>
            <w:noWrap/>
            <w:hideMark/>
          </w:tcPr>
          <w:p w14:paraId="4FE05E64" w14:textId="77777777" w:rsidR="00BB1478" w:rsidRPr="00BB1478" w:rsidRDefault="00FB2D89" w:rsidP="001404ED">
            <w:pPr>
              <w:jc w:val="center"/>
              <w:rPr>
                <w:sz w:val="24"/>
                <w:szCs w:val="24"/>
              </w:rPr>
            </w:pPr>
            <w:r>
              <w:rPr>
                <w:sz w:val="24"/>
                <w:szCs w:val="24"/>
              </w:rPr>
              <w:t>180</w:t>
            </w:r>
          </w:p>
        </w:tc>
        <w:tc>
          <w:tcPr>
            <w:tcW w:w="480" w:type="pct"/>
            <w:tcBorders>
              <w:top w:val="nil"/>
              <w:left w:val="nil"/>
              <w:bottom w:val="single" w:sz="4" w:space="0" w:color="auto"/>
              <w:right w:val="single" w:sz="4" w:space="0" w:color="auto"/>
            </w:tcBorders>
            <w:shd w:val="clear" w:color="auto" w:fill="auto"/>
            <w:noWrap/>
            <w:hideMark/>
          </w:tcPr>
          <w:p w14:paraId="6D920DC6" w14:textId="77777777" w:rsidR="00BB1478" w:rsidRPr="00BB1478" w:rsidRDefault="00FB2D89" w:rsidP="001404ED">
            <w:pPr>
              <w:jc w:val="center"/>
              <w:rPr>
                <w:sz w:val="24"/>
                <w:szCs w:val="24"/>
              </w:rPr>
            </w:pPr>
            <w:r>
              <w:rPr>
                <w:sz w:val="24"/>
                <w:szCs w:val="24"/>
              </w:rPr>
              <w:t>215</w:t>
            </w:r>
          </w:p>
        </w:tc>
      </w:tr>
      <w:tr w:rsidR="00BD0914" w:rsidRPr="00BB1478" w14:paraId="777B7E69" w14:textId="77777777" w:rsidTr="00BD0914">
        <w:trPr>
          <w:trHeight w:val="1168"/>
          <w:tblHeader/>
        </w:trPr>
        <w:tc>
          <w:tcPr>
            <w:tcW w:w="240" w:type="pct"/>
            <w:tcBorders>
              <w:top w:val="nil"/>
              <w:left w:val="single" w:sz="4" w:space="0" w:color="auto"/>
              <w:bottom w:val="single" w:sz="4" w:space="0" w:color="auto"/>
              <w:right w:val="single" w:sz="4" w:space="0" w:color="auto"/>
            </w:tcBorders>
            <w:shd w:val="clear" w:color="auto" w:fill="auto"/>
            <w:hideMark/>
          </w:tcPr>
          <w:p w14:paraId="5A577E04" w14:textId="77777777" w:rsidR="00BB1478" w:rsidRPr="00BB1478" w:rsidRDefault="00BB1478" w:rsidP="00BB1478">
            <w:pPr>
              <w:jc w:val="center"/>
              <w:rPr>
                <w:sz w:val="24"/>
                <w:szCs w:val="24"/>
              </w:rPr>
            </w:pPr>
            <w:r w:rsidRPr="00BB1478">
              <w:rPr>
                <w:sz w:val="24"/>
                <w:szCs w:val="24"/>
              </w:rPr>
              <w:t>4</w:t>
            </w:r>
          </w:p>
        </w:tc>
        <w:tc>
          <w:tcPr>
            <w:tcW w:w="1203" w:type="pct"/>
            <w:tcBorders>
              <w:top w:val="nil"/>
              <w:left w:val="nil"/>
              <w:bottom w:val="single" w:sz="4" w:space="0" w:color="auto"/>
              <w:right w:val="single" w:sz="4" w:space="0" w:color="auto"/>
            </w:tcBorders>
            <w:shd w:val="clear" w:color="auto" w:fill="auto"/>
            <w:hideMark/>
          </w:tcPr>
          <w:p w14:paraId="698A3FF5" w14:textId="77777777" w:rsidR="00BB1478" w:rsidRPr="00BB1478" w:rsidRDefault="00DC34C1" w:rsidP="00BB1478">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самозанятых граждан</w:t>
            </w:r>
          </w:p>
        </w:tc>
        <w:tc>
          <w:tcPr>
            <w:tcW w:w="433" w:type="pct"/>
            <w:tcBorders>
              <w:top w:val="nil"/>
              <w:left w:val="nil"/>
              <w:bottom w:val="single" w:sz="4" w:space="0" w:color="auto"/>
              <w:right w:val="single" w:sz="4" w:space="0" w:color="auto"/>
            </w:tcBorders>
            <w:shd w:val="clear" w:color="auto" w:fill="auto"/>
            <w:hideMark/>
          </w:tcPr>
          <w:p w14:paraId="77C49868" w14:textId="77777777" w:rsidR="00BB1478" w:rsidRPr="00BB1478" w:rsidRDefault="00DC34C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14:paraId="4C17B807" w14:textId="77777777" w:rsidR="00BB1478" w:rsidRPr="00BB1478" w:rsidRDefault="00DC34C1" w:rsidP="001404ED">
            <w:pPr>
              <w:jc w:val="center"/>
              <w:rPr>
                <w:sz w:val="24"/>
                <w:szCs w:val="24"/>
              </w:rPr>
            </w:pPr>
            <w:r>
              <w:rPr>
                <w:sz w:val="24"/>
                <w:szCs w:val="24"/>
              </w:rPr>
              <w:t>498</w:t>
            </w:r>
          </w:p>
        </w:tc>
        <w:tc>
          <w:tcPr>
            <w:tcW w:w="482" w:type="pct"/>
            <w:tcBorders>
              <w:top w:val="nil"/>
              <w:left w:val="nil"/>
              <w:bottom w:val="single" w:sz="4" w:space="0" w:color="auto"/>
              <w:right w:val="single" w:sz="4" w:space="0" w:color="auto"/>
            </w:tcBorders>
            <w:shd w:val="clear" w:color="auto" w:fill="auto"/>
            <w:hideMark/>
          </w:tcPr>
          <w:p w14:paraId="44FBD443" w14:textId="77777777" w:rsidR="00BB1478" w:rsidRPr="00BB1478" w:rsidRDefault="00DC34C1" w:rsidP="001404ED">
            <w:pPr>
              <w:jc w:val="center"/>
              <w:rPr>
                <w:sz w:val="24"/>
                <w:szCs w:val="24"/>
              </w:rPr>
            </w:pPr>
            <w:r>
              <w:rPr>
                <w:sz w:val="24"/>
                <w:szCs w:val="24"/>
              </w:rPr>
              <w:t>518</w:t>
            </w:r>
          </w:p>
        </w:tc>
        <w:tc>
          <w:tcPr>
            <w:tcW w:w="481" w:type="pct"/>
            <w:tcBorders>
              <w:top w:val="nil"/>
              <w:left w:val="nil"/>
              <w:bottom w:val="single" w:sz="4" w:space="0" w:color="auto"/>
              <w:right w:val="single" w:sz="4" w:space="0" w:color="auto"/>
            </w:tcBorders>
            <w:shd w:val="clear" w:color="auto" w:fill="FFFFFF"/>
            <w:hideMark/>
          </w:tcPr>
          <w:p w14:paraId="0C0AE184" w14:textId="77777777" w:rsidR="00BB1478" w:rsidRPr="00BB1478" w:rsidRDefault="00DC34C1" w:rsidP="001404ED">
            <w:pPr>
              <w:jc w:val="center"/>
              <w:rPr>
                <w:sz w:val="24"/>
                <w:szCs w:val="24"/>
              </w:rPr>
            </w:pPr>
            <w:r>
              <w:rPr>
                <w:sz w:val="24"/>
                <w:szCs w:val="24"/>
              </w:rPr>
              <w:t>538</w:t>
            </w:r>
          </w:p>
        </w:tc>
        <w:tc>
          <w:tcPr>
            <w:tcW w:w="529" w:type="pct"/>
            <w:tcBorders>
              <w:top w:val="nil"/>
              <w:left w:val="nil"/>
              <w:bottom w:val="single" w:sz="4" w:space="0" w:color="auto"/>
              <w:right w:val="single" w:sz="4" w:space="0" w:color="auto"/>
            </w:tcBorders>
            <w:shd w:val="clear" w:color="auto" w:fill="FFFFFF"/>
            <w:hideMark/>
          </w:tcPr>
          <w:p w14:paraId="187A29E5" w14:textId="77777777" w:rsidR="00BB1478" w:rsidRPr="00BB1478" w:rsidRDefault="00DC34C1" w:rsidP="001404ED">
            <w:pPr>
              <w:jc w:val="center"/>
              <w:rPr>
                <w:sz w:val="24"/>
                <w:szCs w:val="24"/>
              </w:rPr>
            </w:pPr>
            <w:r>
              <w:rPr>
                <w:sz w:val="24"/>
                <w:szCs w:val="24"/>
              </w:rPr>
              <w:t>570</w:t>
            </w:r>
          </w:p>
        </w:tc>
        <w:tc>
          <w:tcPr>
            <w:tcW w:w="481" w:type="pct"/>
            <w:tcBorders>
              <w:top w:val="nil"/>
              <w:left w:val="nil"/>
              <w:bottom w:val="single" w:sz="4" w:space="0" w:color="auto"/>
              <w:right w:val="single" w:sz="4" w:space="0" w:color="auto"/>
            </w:tcBorders>
            <w:shd w:val="clear" w:color="auto" w:fill="FFFFFF"/>
            <w:hideMark/>
          </w:tcPr>
          <w:p w14:paraId="21A5FEB9" w14:textId="77777777" w:rsidR="00BB1478" w:rsidRPr="00BB1478" w:rsidRDefault="005C2F7C" w:rsidP="001404ED">
            <w:pPr>
              <w:jc w:val="center"/>
              <w:rPr>
                <w:sz w:val="24"/>
                <w:szCs w:val="24"/>
              </w:rPr>
            </w:pPr>
            <w:r>
              <w:rPr>
                <w:sz w:val="24"/>
                <w:szCs w:val="24"/>
              </w:rPr>
              <w:t>600</w:t>
            </w:r>
          </w:p>
        </w:tc>
        <w:tc>
          <w:tcPr>
            <w:tcW w:w="480" w:type="pct"/>
            <w:tcBorders>
              <w:top w:val="nil"/>
              <w:left w:val="nil"/>
              <w:bottom w:val="single" w:sz="4" w:space="0" w:color="auto"/>
              <w:right w:val="single" w:sz="4" w:space="0" w:color="auto"/>
            </w:tcBorders>
            <w:shd w:val="clear" w:color="auto" w:fill="FFFFFF"/>
            <w:hideMark/>
          </w:tcPr>
          <w:p w14:paraId="7829D273" w14:textId="77777777" w:rsidR="00BB1478" w:rsidRPr="00BB1478" w:rsidRDefault="005C2F7C" w:rsidP="001404ED">
            <w:pPr>
              <w:jc w:val="center"/>
              <w:rPr>
                <w:sz w:val="24"/>
                <w:szCs w:val="24"/>
              </w:rPr>
            </w:pPr>
            <w:r>
              <w:rPr>
                <w:sz w:val="24"/>
                <w:szCs w:val="24"/>
              </w:rPr>
              <w:t>630</w:t>
            </w:r>
          </w:p>
        </w:tc>
      </w:tr>
      <w:tr w:rsidR="00BD0914" w:rsidRPr="00BB1478" w14:paraId="7A612580" w14:textId="77777777" w:rsidTr="00BD0914">
        <w:trPr>
          <w:trHeight w:val="1266"/>
          <w:tblHeader/>
        </w:trPr>
        <w:tc>
          <w:tcPr>
            <w:tcW w:w="240" w:type="pct"/>
            <w:tcBorders>
              <w:top w:val="nil"/>
              <w:left w:val="single" w:sz="4" w:space="0" w:color="auto"/>
              <w:bottom w:val="single" w:sz="4" w:space="0" w:color="auto"/>
              <w:right w:val="single" w:sz="4" w:space="0" w:color="auto"/>
            </w:tcBorders>
            <w:shd w:val="clear" w:color="auto" w:fill="auto"/>
            <w:hideMark/>
          </w:tcPr>
          <w:p w14:paraId="57AD6D11" w14:textId="77777777" w:rsidR="00BB1478" w:rsidRPr="00BB1478" w:rsidRDefault="00BB1478" w:rsidP="00BB1478">
            <w:pPr>
              <w:jc w:val="center"/>
              <w:rPr>
                <w:sz w:val="24"/>
                <w:szCs w:val="24"/>
              </w:rPr>
            </w:pPr>
            <w:r w:rsidRPr="00BB1478">
              <w:rPr>
                <w:sz w:val="24"/>
                <w:szCs w:val="24"/>
              </w:rPr>
              <w:t>5</w:t>
            </w:r>
          </w:p>
        </w:tc>
        <w:tc>
          <w:tcPr>
            <w:tcW w:w="1203" w:type="pct"/>
            <w:tcBorders>
              <w:top w:val="nil"/>
              <w:left w:val="nil"/>
              <w:bottom w:val="single" w:sz="4" w:space="0" w:color="auto"/>
              <w:right w:val="single" w:sz="4" w:space="0" w:color="auto"/>
            </w:tcBorders>
            <w:shd w:val="clear" w:color="auto" w:fill="auto"/>
            <w:hideMark/>
          </w:tcPr>
          <w:p w14:paraId="333E06CF" w14:textId="77777777" w:rsidR="005C2F7C" w:rsidRPr="00991A01" w:rsidRDefault="005C2F7C" w:rsidP="005C2F7C">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14:paraId="6D9800AC" w14:textId="77777777" w:rsidR="00BB1478" w:rsidRPr="00BB1478" w:rsidRDefault="00BB1478" w:rsidP="00BB1478">
            <w:pPr>
              <w:rPr>
                <w:sz w:val="24"/>
                <w:szCs w:val="24"/>
              </w:rPr>
            </w:pPr>
          </w:p>
        </w:tc>
        <w:tc>
          <w:tcPr>
            <w:tcW w:w="433" w:type="pct"/>
            <w:tcBorders>
              <w:top w:val="nil"/>
              <w:left w:val="nil"/>
              <w:bottom w:val="single" w:sz="4" w:space="0" w:color="auto"/>
              <w:right w:val="single" w:sz="4" w:space="0" w:color="auto"/>
            </w:tcBorders>
            <w:shd w:val="clear" w:color="auto" w:fill="auto"/>
            <w:hideMark/>
          </w:tcPr>
          <w:p w14:paraId="7B5EBFA4" w14:textId="77777777" w:rsidR="00BB1478" w:rsidRPr="00BB1478" w:rsidRDefault="00BB1478" w:rsidP="00BB1478">
            <w:pPr>
              <w:jc w:val="center"/>
              <w:rPr>
                <w:sz w:val="24"/>
                <w:szCs w:val="24"/>
              </w:rPr>
            </w:pPr>
            <w:r w:rsidRPr="00BB1478">
              <w:rPr>
                <w:sz w:val="24"/>
                <w:szCs w:val="24"/>
              </w:rPr>
              <w:t>%</w:t>
            </w:r>
          </w:p>
        </w:tc>
        <w:tc>
          <w:tcPr>
            <w:tcW w:w="673" w:type="pct"/>
            <w:tcBorders>
              <w:top w:val="nil"/>
              <w:left w:val="nil"/>
              <w:bottom w:val="single" w:sz="4" w:space="0" w:color="auto"/>
              <w:right w:val="single" w:sz="4" w:space="0" w:color="auto"/>
            </w:tcBorders>
            <w:shd w:val="clear" w:color="auto" w:fill="auto"/>
            <w:hideMark/>
          </w:tcPr>
          <w:p w14:paraId="7CEAEBD6" w14:textId="77777777" w:rsidR="00BB1478" w:rsidRPr="00BB1478" w:rsidRDefault="001404ED" w:rsidP="001404ED">
            <w:pPr>
              <w:jc w:val="center"/>
              <w:rPr>
                <w:sz w:val="24"/>
                <w:szCs w:val="24"/>
              </w:rPr>
            </w:pPr>
            <w:r>
              <w:rPr>
                <w:sz w:val="24"/>
                <w:szCs w:val="24"/>
              </w:rPr>
              <w:t>7,4</w:t>
            </w:r>
          </w:p>
        </w:tc>
        <w:tc>
          <w:tcPr>
            <w:tcW w:w="482" w:type="pct"/>
            <w:tcBorders>
              <w:top w:val="nil"/>
              <w:left w:val="nil"/>
              <w:bottom w:val="single" w:sz="4" w:space="0" w:color="auto"/>
              <w:right w:val="single" w:sz="4" w:space="0" w:color="auto"/>
            </w:tcBorders>
            <w:shd w:val="clear" w:color="auto" w:fill="auto"/>
            <w:hideMark/>
          </w:tcPr>
          <w:p w14:paraId="5B667B49" w14:textId="77777777" w:rsidR="00BB1478" w:rsidRPr="00BB1478" w:rsidRDefault="001404ED" w:rsidP="001404ED">
            <w:pPr>
              <w:jc w:val="center"/>
              <w:rPr>
                <w:sz w:val="24"/>
                <w:szCs w:val="24"/>
              </w:rPr>
            </w:pPr>
            <w:r>
              <w:rPr>
                <w:sz w:val="24"/>
                <w:szCs w:val="24"/>
              </w:rPr>
              <w:t>7,8</w:t>
            </w:r>
          </w:p>
        </w:tc>
        <w:tc>
          <w:tcPr>
            <w:tcW w:w="481" w:type="pct"/>
            <w:tcBorders>
              <w:top w:val="nil"/>
              <w:left w:val="nil"/>
              <w:bottom w:val="single" w:sz="4" w:space="0" w:color="auto"/>
              <w:right w:val="single" w:sz="4" w:space="0" w:color="auto"/>
            </w:tcBorders>
            <w:shd w:val="clear" w:color="auto" w:fill="auto"/>
            <w:hideMark/>
          </w:tcPr>
          <w:p w14:paraId="059473D1" w14:textId="77777777" w:rsidR="00BB1478" w:rsidRPr="00BB1478" w:rsidRDefault="001404ED" w:rsidP="001404ED">
            <w:pPr>
              <w:jc w:val="center"/>
              <w:rPr>
                <w:sz w:val="24"/>
                <w:szCs w:val="24"/>
              </w:rPr>
            </w:pPr>
            <w:r>
              <w:rPr>
                <w:sz w:val="24"/>
                <w:szCs w:val="24"/>
              </w:rPr>
              <w:t>8,5</w:t>
            </w:r>
          </w:p>
        </w:tc>
        <w:tc>
          <w:tcPr>
            <w:tcW w:w="529" w:type="pct"/>
            <w:tcBorders>
              <w:top w:val="nil"/>
              <w:left w:val="nil"/>
              <w:bottom w:val="single" w:sz="4" w:space="0" w:color="auto"/>
              <w:right w:val="single" w:sz="4" w:space="0" w:color="auto"/>
            </w:tcBorders>
            <w:shd w:val="clear" w:color="auto" w:fill="auto"/>
            <w:noWrap/>
            <w:hideMark/>
          </w:tcPr>
          <w:p w14:paraId="2B2BD9AA" w14:textId="77777777" w:rsidR="00BB1478" w:rsidRPr="00BB1478" w:rsidRDefault="001404ED" w:rsidP="001404ED">
            <w:pPr>
              <w:jc w:val="center"/>
              <w:rPr>
                <w:sz w:val="24"/>
                <w:szCs w:val="24"/>
              </w:rPr>
            </w:pPr>
            <w:r>
              <w:rPr>
                <w:sz w:val="24"/>
                <w:szCs w:val="24"/>
              </w:rPr>
              <w:t>9,0</w:t>
            </w:r>
          </w:p>
        </w:tc>
        <w:tc>
          <w:tcPr>
            <w:tcW w:w="481" w:type="pct"/>
            <w:tcBorders>
              <w:top w:val="nil"/>
              <w:left w:val="nil"/>
              <w:bottom w:val="single" w:sz="4" w:space="0" w:color="auto"/>
              <w:right w:val="single" w:sz="4" w:space="0" w:color="auto"/>
            </w:tcBorders>
            <w:shd w:val="clear" w:color="auto" w:fill="auto"/>
            <w:noWrap/>
            <w:hideMark/>
          </w:tcPr>
          <w:p w14:paraId="4C4A2633" w14:textId="77777777" w:rsidR="00BB1478" w:rsidRPr="00BB1478" w:rsidRDefault="001404ED" w:rsidP="001404ED">
            <w:pPr>
              <w:jc w:val="center"/>
              <w:rPr>
                <w:sz w:val="24"/>
                <w:szCs w:val="24"/>
              </w:rPr>
            </w:pPr>
            <w:r>
              <w:rPr>
                <w:sz w:val="24"/>
                <w:szCs w:val="24"/>
              </w:rPr>
              <w:t>9,5</w:t>
            </w:r>
          </w:p>
        </w:tc>
        <w:tc>
          <w:tcPr>
            <w:tcW w:w="480" w:type="pct"/>
            <w:tcBorders>
              <w:top w:val="nil"/>
              <w:left w:val="nil"/>
              <w:bottom w:val="single" w:sz="4" w:space="0" w:color="auto"/>
              <w:right w:val="single" w:sz="4" w:space="0" w:color="auto"/>
            </w:tcBorders>
            <w:shd w:val="clear" w:color="auto" w:fill="auto"/>
            <w:noWrap/>
            <w:hideMark/>
          </w:tcPr>
          <w:p w14:paraId="53A84B64" w14:textId="77777777" w:rsidR="00BB1478" w:rsidRPr="00BB1478" w:rsidRDefault="001404ED" w:rsidP="001404ED">
            <w:pPr>
              <w:jc w:val="center"/>
              <w:rPr>
                <w:sz w:val="24"/>
                <w:szCs w:val="24"/>
              </w:rPr>
            </w:pPr>
            <w:r>
              <w:rPr>
                <w:sz w:val="24"/>
                <w:szCs w:val="24"/>
              </w:rPr>
              <w:t>10,0</w:t>
            </w:r>
          </w:p>
        </w:tc>
      </w:tr>
    </w:tbl>
    <w:p w14:paraId="7BE88819" w14:textId="77777777" w:rsidR="009E5BF8" w:rsidRDefault="009E5BF8" w:rsidP="009E5BF8">
      <w:pPr>
        <w:rPr>
          <w:rFonts w:eastAsiaTheme="minorHAnsi" w:cstheme="minorBidi"/>
          <w:b/>
          <w:sz w:val="24"/>
          <w:szCs w:val="24"/>
          <w:lang w:eastAsia="en-US"/>
        </w:rPr>
      </w:pPr>
    </w:p>
    <w:p w14:paraId="22BA16CD" w14:textId="77777777" w:rsidR="009E5BF8" w:rsidRPr="009E5BF8" w:rsidRDefault="009E5BF8" w:rsidP="009E5BF8">
      <w:pPr>
        <w:rPr>
          <w:rFonts w:eastAsiaTheme="minorHAnsi" w:cstheme="minorBidi"/>
          <w:b/>
          <w:sz w:val="24"/>
          <w:szCs w:val="24"/>
          <w:lang w:eastAsia="en-US"/>
        </w:rPr>
      </w:pPr>
      <w:r w:rsidRPr="009E5BF8">
        <w:rPr>
          <w:rFonts w:eastAsiaTheme="minorHAnsi" w:cstheme="minorBidi"/>
          <w:b/>
          <w:sz w:val="24"/>
          <w:szCs w:val="24"/>
          <w:lang w:eastAsia="en-US"/>
        </w:rPr>
        <w:t>Источник значений целевых индикаторов муниципальной программы:</w:t>
      </w:r>
    </w:p>
    <w:p w14:paraId="580989B8" w14:textId="77777777" w:rsidR="00570538" w:rsidRDefault="00570538">
      <w:pPr>
        <w:ind w:firstLine="720"/>
        <w:jc w:val="center"/>
        <w:rPr>
          <w:b/>
          <w:sz w:val="24"/>
          <w:szCs w:val="24"/>
        </w:rPr>
      </w:pPr>
    </w:p>
    <w:tbl>
      <w:tblPr>
        <w:tblW w:w="14884" w:type="dxa"/>
        <w:tblInd w:w="-34" w:type="dxa"/>
        <w:tblLayout w:type="fixed"/>
        <w:tblLook w:val="04A0" w:firstRow="1" w:lastRow="0" w:firstColumn="1" w:lastColumn="0" w:noHBand="0" w:noVBand="1"/>
      </w:tblPr>
      <w:tblGrid>
        <w:gridCol w:w="709"/>
        <w:gridCol w:w="3544"/>
        <w:gridCol w:w="992"/>
        <w:gridCol w:w="3119"/>
        <w:gridCol w:w="3544"/>
        <w:gridCol w:w="1559"/>
        <w:gridCol w:w="1417"/>
      </w:tblGrid>
      <w:tr w:rsidR="00457090" w:rsidRPr="00457090" w14:paraId="5C865BBC" w14:textId="77777777" w:rsidTr="00E75549">
        <w:trPr>
          <w:trHeight w:val="94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F52A1F" w14:textId="77777777" w:rsidR="00457090" w:rsidRPr="00457090" w:rsidRDefault="00457090" w:rsidP="00713377">
            <w:pPr>
              <w:jc w:val="center"/>
              <w:rPr>
                <w:b/>
                <w:sz w:val="24"/>
                <w:szCs w:val="24"/>
              </w:rPr>
            </w:pPr>
            <w:r w:rsidRPr="00457090">
              <w:rPr>
                <w:b/>
                <w:sz w:val="24"/>
                <w:szCs w:val="24"/>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D854F" w14:textId="77777777" w:rsidR="00457090" w:rsidRPr="00457090" w:rsidRDefault="00457090" w:rsidP="00713377">
            <w:pPr>
              <w:jc w:val="center"/>
              <w:rPr>
                <w:b/>
                <w:sz w:val="24"/>
                <w:szCs w:val="24"/>
              </w:rPr>
            </w:pPr>
            <w:r w:rsidRPr="00457090">
              <w:rPr>
                <w:b/>
                <w:sz w:val="24"/>
                <w:szCs w:val="24"/>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FFB53" w14:textId="77777777" w:rsidR="00457090" w:rsidRPr="00457090" w:rsidRDefault="00457090" w:rsidP="00713377">
            <w:pPr>
              <w:jc w:val="center"/>
              <w:rPr>
                <w:b/>
                <w:sz w:val="24"/>
                <w:szCs w:val="24"/>
              </w:rPr>
            </w:pPr>
            <w:r w:rsidRPr="00457090">
              <w:rPr>
                <w:b/>
                <w:sz w:val="24"/>
                <w:szCs w:val="24"/>
              </w:rPr>
              <w:t>Единица измерения</w:t>
            </w:r>
          </w:p>
        </w:tc>
        <w:tc>
          <w:tcPr>
            <w:tcW w:w="6663" w:type="dxa"/>
            <w:gridSpan w:val="2"/>
            <w:tcBorders>
              <w:top w:val="single" w:sz="4" w:space="0" w:color="auto"/>
              <w:left w:val="nil"/>
              <w:bottom w:val="single" w:sz="4" w:space="0" w:color="auto"/>
              <w:right w:val="single" w:sz="4" w:space="0" w:color="auto"/>
            </w:tcBorders>
            <w:shd w:val="clear" w:color="auto" w:fill="auto"/>
            <w:hideMark/>
          </w:tcPr>
          <w:p w14:paraId="43E95301" w14:textId="77777777" w:rsidR="00457090" w:rsidRPr="00457090" w:rsidRDefault="00457090" w:rsidP="00713377">
            <w:pPr>
              <w:jc w:val="center"/>
              <w:rPr>
                <w:b/>
                <w:sz w:val="24"/>
                <w:szCs w:val="24"/>
              </w:rPr>
            </w:pPr>
            <w:r w:rsidRPr="00457090">
              <w:rPr>
                <w:b/>
                <w:sz w:val="24"/>
                <w:szCs w:val="24"/>
              </w:rPr>
              <w:t>Расчет показателя целевого индикатора</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69221B83" w14:textId="77777777" w:rsidR="00457090" w:rsidRPr="00457090" w:rsidRDefault="00457090" w:rsidP="00713377">
            <w:pPr>
              <w:jc w:val="center"/>
              <w:rPr>
                <w:b/>
                <w:sz w:val="24"/>
                <w:szCs w:val="24"/>
              </w:rPr>
            </w:pPr>
            <w:r w:rsidRPr="00457090">
              <w:rPr>
                <w:b/>
                <w:sz w:val="24"/>
                <w:szCs w:val="24"/>
              </w:rPr>
              <w:t>Исходные данные для расчета значений показателя целевого индикатора</w:t>
            </w:r>
          </w:p>
        </w:tc>
      </w:tr>
      <w:tr w:rsidR="00457090" w:rsidRPr="00457090" w14:paraId="1ED31713" w14:textId="77777777" w:rsidTr="00E75549">
        <w:trPr>
          <w:trHeight w:val="901"/>
          <w:tblHeader/>
        </w:trPr>
        <w:tc>
          <w:tcPr>
            <w:tcW w:w="709" w:type="dxa"/>
            <w:vMerge/>
            <w:tcBorders>
              <w:top w:val="single" w:sz="4" w:space="0" w:color="auto"/>
              <w:left w:val="single" w:sz="4" w:space="0" w:color="auto"/>
              <w:bottom w:val="single" w:sz="4" w:space="0" w:color="auto"/>
              <w:right w:val="single" w:sz="4" w:space="0" w:color="auto"/>
            </w:tcBorders>
            <w:hideMark/>
          </w:tcPr>
          <w:p w14:paraId="297A31C3" w14:textId="77777777" w:rsidR="00457090" w:rsidRPr="00457090" w:rsidRDefault="00457090" w:rsidP="00713377">
            <w:pPr>
              <w:jc w:val="center"/>
              <w:rPr>
                <w:b/>
                <w:sz w:val="24"/>
                <w:szCs w:val="24"/>
              </w:rPr>
            </w:pPr>
          </w:p>
        </w:tc>
        <w:tc>
          <w:tcPr>
            <w:tcW w:w="3544" w:type="dxa"/>
            <w:vMerge/>
            <w:tcBorders>
              <w:top w:val="single" w:sz="4" w:space="0" w:color="auto"/>
              <w:left w:val="single" w:sz="4" w:space="0" w:color="auto"/>
              <w:bottom w:val="single" w:sz="4" w:space="0" w:color="auto"/>
              <w:right w:val="single" w:sz="4" w:space="0" w:color="auto"/>
            </w:tcBorders>
            <w:hideMark/>
          </w:tcPr>
          <w:p w14:paraId="4FD3BFFC" w14:textId="77777777" w:rsidR="00457090" w:rsidRPr="00457090" w:rsidRDefault="00457090" w:rsidP="00713377">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14:paraId="0978FE97" w14:textId="77777777" w:rsidR="00457090" w:rsidRPr="00457090" w:rsidRDefault="00457090" w:rsidP="00713377">
            <w:pPr>
              <w:jc w:val="center"/>
              <w:rPr>
                <w:b/>
                <w:sz w:val="24"/>
                <w:szCs w:val="24"/>
              </w:rPr>
            </w:pPr>
          </w:p>
        </w:tc>
        <w:tc>
          <w:tcPr>
            <w:tcW w:w="3119" w:type="dxa"/>
            <w:tcBorders>
              <w:top w:val="nil"/>
              <w:left w:val="nil"/>
              <w:bottom w:val="single" w:sz="4" w:space="0" w:color="auto"/>
              <w:right w:val="single" w:sz="4" w:space="0" w:color="auto"/>
            </w:tcBorders>
            <w:shd w:val="clear" w:color="auto" w:fill="auto"/>
            <w:hideMark/>
          </w:tcPr>
          <w:p w14:paraId="01CBAABF" w14:textId="77777777" w:rsidR="00457090" w:rsidRPr="00457090" w:rsidRDefault="00457090" w:rsidP="00713377">
            <w:pPr>
              <w:jc w:val="center"/>
              <w:rPr>
                <w:b/>
                <w:sz w:val="24"/>
                <w:szCs w:val="24"/>
              </w:rPr>
            </w:pPr>
            <w:r w:rsidRPr="00457090">
              <w:rPr>
                <w:b/>
                <w:sz w:val="24"/>
                <w:szCs w:val="24"/>
              </w:rPr>
              <w:t>формула расчета</w:t>
            </w:r>
          </w:p>
        </w:tc>
        <w:tc>
          <w:tcPr>
            <w:tcW w:w="3544" w:type="dxa"/>
            <w:tcBorders>
              <w:top w:val="nil"/>
              <w:left w:val="nil"/>
              <w:bottom w:val="single" w:sz="4" w:space="0" w:color="auto"/>
              <w:right w:val="single" w:sz="4" w:space="0" w:color="auto"/>
            </w:tcBorders>
            <w:shd w:val="clear" w:color="auto" w:fill="auto"/>
            <w:hideMark/>
          </w:tcPr>
          <w:p w14:paraId="7D62043A" w14:textId="77777777" w:rsidR="00457090" w:rsidRPr="00457090" w:rsidRDefault="00457090" w:rsidP="00713377">
            <w:pPr>
              <w:jc w:val="center"/>
              <w:rPr>
                <w:b/>
                <w:sz w:val="24"/>
                <w:szCs w:val="24"/>
              </w:rPr>
            </w:pPr>
            <w:r w:rsidRPr="00457090">
              <w:rPr>
                <w:b/>
                <w:sz w:val="24"/>
                <w:szCs w:val="24"/>
              </w:rPr>
              <w:t>буквенное обозначение переменной в формуле расчета</w:t>
            </w:r>
          </w:p>
        </w:tc>
        <w:tc>
          <w:tcPr>
            <w:tcW w:w="1559" w:type="dxa"/>
            <w:tcBorders>
              <w:top w:val="nil"/>
              <w:left w:val="nil"/>
              <w:bottom w:val="single" w:sz="4" w:space="0" w:color="auto"/>
              <w:right w:val="single" w:sz="4" w:space="0" w:color="auto"/>
            </w:tcBorders>
            <w:shd w:val="clear" w:color="auto" w:fill="auto"/>
            <w:hideMark/>
          </w:tcPr>
          <w:p w14:paraId="344910AC" w14:textId="77777777" w:rsidR="00457090" w:rsidRPr="00457090" w:rsidRDefault="00457090" w:rsidP="00713377">
            <w:pPr>
              <w:jc w:val="center"/>
              <w:rPr>
                <w:b/>
                <w:sz w:val="24"/>
                <w:szCs w:val="24"/>
              </w:rPr>
            </w:pPr>
            <w:r w:rsidRPr="00457090">
              <w:rPr>
                <w:b/>
                <w:sz w:val="24"/>
                <w:szCs w:val="24"/>
              </w:rPr>
              <w:t>источник исходных данных</w:t>
            </w:r>
          </w:p>
        </w:tc>
        <w:tc>
          <w:tcPr>
            <w:tcW w:w="1417" w:type="dxa"/>
            <w:tcBorders>
              <w:top w:val="nil"/>
              <w:left w:val="nil"/>
              <w:bottom w:val="single" w:sz="4" w:space="0" w:color="auto"/>
              <w:right w:val="single" w:sz="4" w:space="0" w:color="auto"/>
            </w:tcBorders>
            <w:shd w:val="clear" w:color="auto" w:fill="auto"/>
            <w:hideMark/>
          </w:tcPr>
          <w:p w14:paraId="72115ABE" w14:textId="77777777" w:rsidR="00457090" w:rsidRPr="00457090" w:rsidRDefault="00457090" w:rsidP="00713377">
            <w:pPr>
              <w:jc w:val="center"/>
              <w:rPr>
                <w:b/>
                <w:sz w:val="24"/>
                <w:szCs w:val="24"/>
              </w:rPr>
            </w:pPr>
            <w:r w:rsidRPr="00457090">
              <w:rPr>
                <w:b/>
                <w:sz w:val="24"/>
                <w:szCs w:val="24"/>
              </w:rPr>
              <w:t>метод сбора исходных данных</w:t>
            </w:r>
          </w:p>
        </w:tc>
      </w:tr>
      <w:tr w:rsidR="00457090" w:rsidRPr="00457090" w14:paraId="0D9E9D81" w14:textId="77777777" w:rsidTr="00E75549">
        <w:trPr>
          <w:trHeight w:val="315"/>
          <w:tblHeader/>
        </w:trPr>
        <w:tc>
          <w:tcPr>
            <w:tcW w:w="709" w:type="dxa"/>
            <w:tcBorders>
              <w:top w:val="nil"/>
              <w:left w:val="single" w:sz="4" w:space="0" w:color="auto"/>
              <w:bottom w:val="single" w:sz="4" w:space="0" w:color="auto"/>
              <w:right w:val="single" w:sz="4" w:space="0" w:color="auto"/>
            </w:tcBorders>
            <w:shd w:val="clear" w:color="auto" w:fill="auto"/>
            <w:hideMark/>
          </w:tcPr>
          <w:p w14:paraId="2328E4AF" w14:textId="77777777" w:rsidR="00457090" w:rsidRPr="00457090" w:rsidRDefault="00457090" w:rsidP="00713377">
            <w:pPr>
              <w:jc w:val="center"/>
              <w:rPr>
                <w:i/>
                <w:iCs/>
                <w:sz w:val="24"/>
                <w:szCs w:val="24"/>
              </w:rPr>
            </w:pPr>
            <w:r w:rsidRPr="00457090">
              <w:rPr>
                <w:i/>
                <w:iCs/>
                <w:sz w:val="24"/>
                <w:szCs w:val="24"/>
              </w:rPr>
              <w:t>1</w:t>
            </w:r>
          </w:p>
        </w:tc>
        <w:tc>
          <w:tcPr>
            <w:tcW w:w="3544" w:type="dxa"/>
            <w:tcBorders>
              <w:top w:val="nil"/>
              <w:left w:val="nil"/>
              <w:bottom w:val="single" w:sz="4" w:space="0" w:color="auto"/>
              <w:right w:val="single" w:sz="4" w:space="0" w:color="auto"/>
            </w:tcBorders>
            <w:shd w:val="clear" w:color="auto" w:fill="auto"/>
            <w:hideMark/>
          </w:tcPr>
          <w:p w14:paraId="72D9CA90" w14:textId="77777777" w:rsidR="00457090" w:rsidRPr="00457090" w:rsidRDefault="00457090" w:rsidP="00713377">
            <w:pPr>
              <w:jc w:val="center"/>
              <w:rPr>
                <w:i/>
                <w:iCs/>
                <w:sz w:val="24"/>
                <w:szCs w:val="24"/>
              </w:rPr>
            </w:pPr>
            <w:r w:rsidRPr="00457090">
              <w:rPr>
                <w:i/>
                <w:iCs/>
                <w:sz w:val="24"/>
                <w:szCs w:val="24"/>
              </w:rPr>
              <w:t>2</w:t>
            </w:r>
          </w:p>
        </w:tc>
        <w:tc>
          <w:tcPr>
            <w:tcW w:w="992" w:type="dxa"/>
            <w:tcBorders>
              <w:top w:val="nil"/>
              <w:left w:val="nil"/>
              <w:bottom w:val="single" w:sz="4" w:space="0" w:color="auto"/>
              <w:right w:val="single" w:sz="4" w:space="0" w:color="auto"/>
            </w:tcBorders>
            <w:shd w:val="clear" w:color="auto" w:fill="auto"/>
            <w:hideMark/>
          </w:tcPr>
          <w:p w14:paraId="283CF0F9" w14:textId="77777777" w:rsidR="00457090" w:rsidRPr="00457090" w:rsidRDefault="00457090" w:rsidP="00713377">
            <w:pPr>
              <w:jc w:val="center"/>
              <w:rPr>
                <w:i/>
                <w:iCs/>
                <w:sz w:val="24"/>
                <w:szCs w:val="24"/>
              </w:rPr>
            </w:pPr>
            <w:r w:rsidRPr="00457090">
              <w:rPr>
                <w:i/>
                <w:iCs/>
                <w:sz w:val="24"/>
                <w:szCs w:val="24"/>
              </w:rPr>
              <w:t>3</w:t>
            </w:r>
          </w:p>
        </w:tc>
        <w:tc>
          <w:tcPr>
            <w:tcW w:w="3119" w:type="dxa"/>
            <w:tcBorders>
              <w:top w:val="nil"/>
              <w:left w:val="nil"/>
              <w:bottom w:val="single" w:sz="4" w:space="0" w:color="auto"/>
              <w:right w:val="single" w:sz="4" w:space="0" w:color="auto"/>
            </w:tcBorders>
            <w:shd w:val="clear" w:color="auto" w:fill="auto"/>
            <w:hideMark/>
          </w:tcPr>
          <w:p w14:paraId="44F54145" w14:textId="77777777" w:rsidR="00457090" w:rsidRPr="00457090" w:rsidRDefault="00457090" w:rsidP="00713377">
            <w:pPr>
              <w:jc w:val="center"/>
              <w:rPr>
                <w:bCs/>
                <w:i/>
                <w:iCs/>
                <w:sz w:val="24"/>
                <w:szCs w:val="24"/>
              </w:rPr>
            </w:pPr>
            <w:r w:rsidRPr="00457090">
              <w:rPr>
                <w:bCs/>
                <w:i/>
                <w:iCs/>
                <w:sz w:val="24"/>
                <w:szCs w:val="24"/>
              </w:rPr>
              <w:t>4</w:t>
            </w:r>
          </w:p>
        </w:tc>
        <w:tc>
          <w:tcPr>
            <w:tcW w:w="3544" w:type="dxa"/>
            <w:tcBorders>
              <w:top w:val="nil"/>
              <w:left w:val="nil"/>
              <w:bottom w:val="single" w:sz="4" w:space="0" w:color="auto"/>
              <w:right w:val="single" w:sz="4" w:space="0" w:color="auto"/>
            </w:tcBorders>
            <w:shd w:val="clear" w:color="auto" w:fill="auto"/>
            <w:hideMark/>
          </w:tcPr>
          <w:p w14:paraId="0FD5D27B" w14:textId="77777777" w:rsidR="00457090" w:rsidRPr="00457090" w:rsidRDefault="00457090" w:rsidP="00713377">
            <w:pPr>
              <w:jc w:val="center"/>
              <w:rPr>
                <w:bCs/>
                <w:i/>
                <w:iCs/>
                <w:sz w:val="24"/>
                <w:szCs w:val="24"/>
              </w:rPr>
            </w:pPr>
            <w:r w:rsidRPr="00457090">
              <w:rPr>
                <w:bCs/>
                <w:i/>
                <w:iCs/>
                <w:sz w:val="24"/>
                <w:szCs w:val="24"/>
              </w:rPr>
              <w:t>5</w:t>
            </w:r>
          </w:p>
        </w:tc>
        <w:tc>
          <w:tcPr>
            <w:tcW w:w="1559" w:type="dxa"/>
            <w:tcBorders>
              <w:top w:val="nil"/>
              <w:left w:val="nil"/>
              <w:bottom w:val="single" w:sz="4" w:space="0" w:color="auto"/>
              <w:right w:val="single" w:sz="4" w:space="0" w:color="auto"/>
            </w:tcBorders>
            <w:shd w:val="clear" w:color="auto" w:fill="auto"/>
            <w:hideMark/>
          </w:tcPr>
          <w:p w14:paraId="18F86711" w14:textId="77777777" w:rsidR="00457090" w:rsidRPr="00457090" w:rsidRDefault="00457090" w:rsidP="00713377">
            <w:pPr>
              <w:jc w:val="center"/>
              <w:rPr>
                <w:bCs/>
                <w:i/>
                <w:iCs/>
                <w:sz w:val="24"/>
                <w:szCs w:val="24"/>
              </w:rPr>
            </w:pPr>
            <w:r w:rsidRPr="00457090">
              <w:rPr>
                <w:bCs/>
                <w:i/>
                <w:iCs/>
                <w:sz w:val="24"/>
                <w:szCs w:val="24"/>
              </w:rPr>
              <w:t>6</w:t>
            </w:r>
          </w:p>
        </w:tc>
        <w:tc>
          <w:tcPr>
            <w:tcW w:w="1417" w:type="dxa"/>
            <w:tcBorders>
              <w:top w:val="nil"/>
              <w:left w:val="nil"/>
              <w:bottom w:val="single" w:sz="4" w:space="0" w:color="auto"/>
              <w:right w:val="single" w:sz="4" w:space="0" w:color="auto"/>
            </w:tcBorders>
            <w:shd w:val="clear" w:color="auto" w:fill="auto"/>
            <w:hideMark/>
          </w:tcPr>
          <w:p w14:paraId="0C96BB5D" w14:textId="77777777" w:rsidR="00457090" w:rsidRPr="00457090" w:rsidRDefault="00457090" w:rsidP="00713377">
            <w:pPr>
              <w:jc w:val="center"/>
              <w:rPr>
                <w:bCs/>
                <w:i/>
                <w:iCs/>
                <w:sz w:val="24"/>
                <w:szCs w:val="24"/>
              </w:rPr>
            </w:pPr>
            <w:r w:rsidRPr="00457090">
              <w:rPr>
                <w:bCs/>
                <w:i/>
                <w:iCs/>
                <w:sz w:val="24"/>
                <w:szCs w:val="24"/>
              </w:rPr>
              <w:t>7</w:t>
            </w:r>
          </w:p>
        </w:tc>
      </w:tr>
      <w:tr w:rsidR="00457090" w:rsidRPr="00457090" w14:paraId="644E56B3" w14:textId="77777777" w:rsidTr="00E75549">
        <w:trPr>
          <w:trHeight w:val="2940"/>
        </w:trPr>
        <w:tc>
          <w:tcPr>
            <w:tcW w:w="709" w:type="dxa"/>
            <w:tcBorders>
              <w:top w:val="nil"/>
              <w:left w:val="single" w:sz="4" w:space="0" w:color="auto"/>
              <w:bottom w:val="single" w:sz="4" w:space="0" w:color="auto"/>
              <w:right w:val="single" w:sz="4" w:space="0" w:color="auto"/>
            </w:tcBorders>
            <w:shd w:val="clear" w:color="auto" w:fill="auto"/>
            <w:hideMark/>
          </w:tcPr>
          <w:p w14:paraId="190D129E" w14:textId="77777777" w:rsidR="00457090" w:rsidRPr="00457090" w:rsidRDefault="00457090" w:rsidP="00713377">
            <w:pPr>
              <w:jc w:val="center"/>
              <w:rPr>
                <w:sz w:val="24"/>
                <w:szCs w:val="24"/>
              </w:rPr>
            </w:pPr>
            <w:r w:rsidRPr="00457090">
              <w:rPr>
                <w:sz w:val="24"/>
                <w:szCs w:val="24"/>
              </w:rPr>
              <w:lastRenderedPageBreak/>
              <w:t>1</w:t>
            </w:r>
          </w:p>
        </w:tc>
        <w:tc>
          <w:tcPr>
            <w:tcW w:w="3544" w:type="dxa"/>
            <w:tcBorders>
              <w:top w:val="nil"/>
              <w:left w:val="nil"/>
              <w:bottom w:val="single" w:sz="4" w:space="0" w:color="auto"/>
              <w:right w:val="single" w:sz="4" w:space="0" w:color="auto"/>
            </w:tcBorders>
            <w:shd w:val="clear" w:color="auto" w:fill="auto"/>
            <w:hideMark/>
          </w:tcPr>
          <w:p w14:paraId="258FE615" w14:textId="77777777" w:rsidR="00457090" w:rsidRPr="00457090" w:rsidRDefault="00457090" w:rsidP="00457090">
            <w:pPr>
              <w:rPr>
                <w:sz w:val="24"/>
                <w:szCs w:val="24"/>
              </w:rPr>
            </w:pPr>
            <w:r>
              <w:rPr>
                <w:sz w:val="24"/>
                <w:szCs w:val="24"/>
              </w:rPr>
              <w:t>Количество субъектов МСП и самозантых граждан,</w:t>
            </w:r>
            <w:r w:rsidRPr="00F6393B">
              <w:rPr>
                <w:sz w:val="24"/>
                <w:szCs w:val="24"/>
              </w:rPr>
              <w:t xml:space="preserve"> получивших финансовую поддержку в рамках</w:t>
            </w:r>
            <w:r>
              <w:rPr>
                <w:sz w:val="24"/>
                <w:szCs w:val="24"/>
              </w:rPr>
              <w:t xml:space="preserve"> </w:t>
            </w:r>
            <w:r w:rsidR="00763EAF">
              <w:rPr>
                <w:sz w:val="24"/>
                <w:szCs w:val="24"/>
              </w:rPr>
              <w:t>Программы</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14:paraId="1C7A6D54" w14:textId="77777777" w:rsidR="00457090" w:rsidRPr="00457090" w:rsidRDefault="00457090" w:rsidP="00713377">
            <w:pPr>
              <w:jc w:val="cente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14:paraId="1FC0DDC0"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 xml:space="preserve">пп </w:t>
            </w:r>
            <w:r w:rsidRPr="00457090">
              <w:rPr>
                <w:sz w:val="24"/>
                <w:szCs w:val="24"/>
              </w:rPr>
              <w:t>+ Кол</w:t>
            </w:r>
            <w:r>
              <w:rPr>
                <w:sz w:val="24"/>
                <w:szCs w:val="24"/>
                <w:vertAlign w:val="subscript"/>
              </w:rPr>
              <w:t>СГ</w:t>
            </w:r>
            <w:r w:rsidRPr="00457090">
              <w:rPr>
                <w:sz w:val="24"/>
                <w:szCs w:val="24"/>
              </w:rPr>
              <w:t>+КолСМП</w:t>
            </w:r>
          </w:p>
        </w:tc>
        <w:tc>
          <w:tcPr>
            <w:tcW w:w="3544" w:type="dxa"/>
            <w:tcBorders>
              <w:top w:val="single" w:sz="4" w:space="0" w:color="auto"/>
              <w:left w:val="nil"/>
              <w:bottom w:val="single" w:sz="4" w:space="0" w:color="auto"/>
              <w:right w:val="single" w:sz="4" w:space="0" w:color="auto"/>
            </w:tcBorders>
            <w:shd w:val="clear" w:color="auto" w:fill="auto"/>
            <w:hideMark/>
          </w:tcPr>
          <w:p w14:paraId="4507C500"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 xml:space="preserve">пп </w:t>
            </w:r>
            <w:r w:rsidRPr="00457090">
              <w:rPr>
                <w:sz w:val="24"/>
                <w:szCs w:val="24"/>
              </w:rPr>
              <w:t>– количество предыдущего периода;</w:t>
            </w:r>
          </w:p>
          <w:p w14:paraId="561D57F5" w14:textId="77777777" w:rsidR="00457090" w:rsidRPr="00457090" w:rsidRDefault="00457090" w:rsidP="006C065C">
            <w:pPr>
              <w:rPr>
                <w:sz w:val="24"/>
                <w:szCs w:val="24"/>
              </w:rPr>
            </w:pPr>
            <w:r>
              <w:rPr>
                <w:sz w:val="24"/>
                <w:szCs w:val="24"/>
              </w:rPr>
              <w:t>КолСГ</w:t>
            </w:r>
            <w:r w:rsidRPr="00457090">
              <w:rPr>
                <w:sz w:val="24"/>
                <w:szCs w:val="24"/>
              </w:rPr>
              <w:t xml:space="preserve"> </w:t>
            </w:r>
            <w:r>
              <w:rPr>
                <w:sz w:val="24"/>
                <w:szCs w:val="24"/>
              </w:rPr>
              <w:t>–</w:t>
            </w:r>
            <w:r w:rsidRPr="00457090">
              <w:rPr>
                <w:sz w:val="24"/>
                <w:szCs w:val="24"/>
              </w:rPr>
              <w:t xml:space="preserve"> количество</w:t>
            </w:r>
            <w:r>
              <w:rPr>
                <w:sz w:val="24"/>
                <w:szCs w:val="24"/>
              </w:rPr>
              <w:t xml:space="preserve"> самозанятных граждан</w:t>
            </w:r>
            <w:r w:rsidRPr="00457090">
              <w:rPr>
                <w:sz w:val="24"/>
                <w:szCs w:val="24"/>
              </w:rPr>
              <w:t xml:space="preserve">, которым оказана </w:t>
            </w:r>
            <w:r>
              <w:rPr>
                <w:sz w:val="24"/>
                <w:szCs w:val="24"/>
              </w:rPr>
              <w:t xml:space="preserve">финансовая </w:t>
            </w:r>
            <w:r w:rsidRPr="00457090">
              <w:rPr>
                <w:sz w:val="24"/>
                <w:szCs w:val="24"/>
              </w:rPr>
              <w:t>поддержка;                        КолСМП - количество субъектов малого и средн</w:t>
            </w:r>
            <w:r w:rsidR="006C065C">
              <w:rPr>
                <w:sz w:val="24"/>
                <w:szCs w:val="24"/>
              </w:rPr>
              <w:t xml:space="preserve">его предпр., которым оказана финансовая </w:t>
            </w:r>
            <w:r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hideMark/>
          </w:tcPr>
          <w:p w14:paraId="3EC42C5E" w14:textId="77777777" w:rsidR="00457090" w:rsidRPr="00457090" w:rsidRDefault="00457090" w:rsidP="00713377">
            <w:pPr>
              <w:rPr>
                <w:sz w:val="24"/>
                <w:szCs w:val="24"/>
              </w:rPr>
            </w:pPr>
            <w:r>
              <w:rPr>
                <w:sz w:val="24"/>
                <w:szCs w:val="24"/>
              </w:rPr>
              <w:t xml:space="preserve">Протокол заседания конкурсной комиссии по </w:t>
            </w:r>
            <w:r w:rsidR="006C065C">
              <w:rPr>
                <w:sz w:val="24"/>
                <w:szCs w:val="24"/>
              </w:rPr>
              <w:t xml:space="preserve">отбору субъектов МСП на предоставление  </w:t>
            </w:r>
          </w:p>
        </w:tc>
        <w:tc>
          <w:tcPr>
            <w:tcW w:w="1417" w:type="dxa"/>
            <w:tcBorders>
              <w:top w:val="single" w:sz="4" w:space="0" w:color="auto"/>
              <w:left w:val="nil"/>
              <w:bottom w:val="single" w:sz="4" w:space="0" w:color="auto"/>
              <w:right w:val="single" w:sz="4" w:space="0" w:color="auto"/>
            </w:tcBorders>
            <w:shd w:val="clear" w:color="auto" w:fill="auto"/>
            <w:hideMark/>
          </w:tcPr>
          <w:p w14:paraId="06E6EE3D" w14:textId="77777777" w:rsidR="00457090" w:rsidRPr="00457090" w:rsidRDefault="00457090" w:rsidP="00713377">
            <w:pPr>
              <w:rPr>
                <w:sz w:val="24"/>
                <w:szCs w:val="24"/>
              </w:rPr>
            </w:pPr>
            <w:r w:rsidRPr="00457090">
              <w:rPr>
                <w:sz w:val="24"/>
                <w:szCs w:val="24"/>
              </w:rPr>
              <w:t>периодическая отчетность</w:t>
            </w:r>
          </w:p>
        </w:tc>
      </w:tr>
      <w:tr w:rsidR="00457090" w:rsidRPr="00457090" w14:paraId="41A52784" w14:textId="77777777" w:rsidTr="00E75549">
        <w:trPr>
          <w:trHeight w:val="1395"/>
        </w:trPr>
        <w:tc>
          <w:tcPr>
            <w:tcW w:w="709" w:type="dxa"/>
            <w:tcBorders>
              <w:top w:val="nil"/>
              <w:left w:val="single" w:sz="4" w:space="0" w:color="auto"/>
              <w:bottom w:val="single" w:sz="4" w:space="0" w:color="auto"/>
              <w:right w:val="single" w:sz="4" w:space="0" w:color="auto"/>
            </w:tcBorders>
            <w:shd w:val="clear" w:color="auto" w:fill="auto"/>
            <w:hideMark/>
          </w:tcPr>
          <w:p w14:paraId="2C61083D" w14:textId="77777777" w:rsidR="00457090" w:rsidRPr="00457090" w:rsidRDefault="00457090" w:rsidP="00713377">
            <w:pPr>
              <w:jc w:val="center"/>
              <w:rPr>
                <w:sz w:val="24"/>
                <w:szCs w:val="24"/>
              </w:rPr>
            </w:pPr>
            <w:r w:rsidRPr="00457090">
              <w:rPr>
                <w:sz w:val="24"/>
                <w:szCs w:val="24"/>
              </w:rPr>
              <w:t>2</w:t>
            </w:r>
          </w:p>
        </w:tc>
        <w:tc>
          <w:tcPr>
            <w:tcW w:w="3544" w:type="dxa"/>
            <w:tcBorders>
              <w:top w:val="nil"/>
              <w:left w:val="nil"/>
              <w:bottom w:val="single" w:sz="4" w:space="0" w:color="auto"/>
              <w:right w:val="single" w:sz="4" w:space="0" w:color="auto"/>
            </w:tcBorders>
            <w:shd w:val="clear" w:color="auto" w:fill="auto"/>
            <w:hideMark/>
          </w:tcPr>
          <w:p w14:paraId="2185E5A0" w14:textId="77777777" w:rsidR="00457090" w:rsidRPr="00457090" w:rsidRDefault="00763EAF" w:rsidP="00713377">
            <w:pPr>
              <w:rPr>
                <w:sz w:val="24"/>
                <w:szCs w:val="24"/>
              </w:rPr>
            </w:pPr>
            <w:r>
              <w:rPr>
                <w:sz w:val="24"/>
                <w:szCs w:val="24"/>
              </w:rPr>
              <w:t xml:space="preserve">Количество объектов включенных в перечень </w:t>
            </w:r>
            <w:proofErr w:type="gramStart"/>
            <w:r>
              <w:rPr>
                <w:sz w:val="24"/>
                <w:szCs w:val="24"/>
              </w:rPr>
              <w:t xml:space="preserve">муниципального </w:t>
            </w:r>
            <w:r w:rsidRPr="001E02A4">
              <w:rPr>
                <w:sz w:val="24"/>
                <w:szCs w:val="24"/>
              </w:rPr>
              <w:t xml:space="preserve"> имущества</w:t>
            </w:r>
            <w:proofErr w:type="gramEnd"/>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w:t>
            </w:r>
            <w:r>
              <w:rPr>
                <w:sz w:val="24"/>
                <w:szCs w:val="24"/>
              </w:rPr>
              <w:lastRenderedPageBreak/>
              <w:t>физическим лицам, не являющимся индивидуальными предпринимателями и применяющим специальный налоговый режим «налог на профессиональный доход», нарастающим итогом</w:t>
            </w:r>
          </w:p>
        </w:tc>
        <w:tc>
          <w:tcPr>
            <w:tcW w:w="992" w:type="dxa"/>
            <w:tcBorders>
              <w:top w:val="nil"/>
              <w:left w:val="nil"/>
              <w:bottom w:val="single" w:sz="4" w:space="0" w:color="auto"/>
              <w:right w:val="single" w:sz="4" w:space="0" w:color="auto"/>
            </w:tcBorders>
            <w:shd w:val="clear" w:color="auto" w:fill="auto"/>
            <w:hideMark/>
          </w:tcPr>
          <w:p w14:paraId="28C70052" w14:textId="77777777" w:rsidR="00457090" w:rsidRPr="00457090" w:rsidRDefault="00763EAF" w:rsidP="00713377">
            <w:pPr>
              <w:rPr>
                <w:sz w:val="24"/>
                <w:szCs w:val="24"/>
              </w:rPr>
            </w:pPr>
            <w:r>
              <w:rPr>
                <w:sz w:val="24"/>
                <w:szCs w:val="24"/>
              </w:rPr>
              <w:lastRenderedPageBreak/>
              <w:t>единиц</w:t>
            </w:r>
          </w:p>
        </w:tc>
        <w:tc>
          <w:tcPr>
            <w:tcW w:w="3119" w:type="dxa"/>
            <w:tcBorders>
              <w:top w:val="nil"/>
              <w:left w:val="nil"/>
              <w:bottom w:val="single" w:sz="4" w:space="0" w:color="auto"/>
              <w:right w:val="single" w:sz="4" w:space="0" w:color="auto"/>
            </w:tcBorders>
            <w:shd w:val="clear" w:color="auto" w:fill="auto"/>
            <w:hideMark/>
          </w:tcPr>
          <w:p w14:paraId="7564116B" w14:textId="77777777"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14:paraId="1AFD2897" w14:textId="77777777"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14:paraId="7D0ADFED" w14:textId="77777777" w:rsidR="00457090" w:rsidRPr="00457090" w:rsidRDefault="00763EAF" w:rsidP="00713377">
            <w:pPr>
              <w:rPr>
                <w:sz w:val="24"/>
                <w:szCs w:val="24"/>
              </w:rPr>
            </w:pPr>
            <w:r>
              <w:rPr>
                <w:sz w:val="24"/>
                <w:szCs w:val="24"/>
              </w:rPr>
              <w:t xml:space="preserve">Решение городского Совета депутатов МО «Город </w:t>
            </w:r>
            <w:proofErr w:type="gramStart"/>
            <w:r>
              <w:rPr>
                <w:sz w:val="24"/>
                <w:szCs w:val="24"/>
              </w:rPr>
              <w:t>Удачный»  «</w:t>
            </w:r>
            <w:proofErr w:type="gramEnd"/>
            <w:r>
              <w:rPr>
                <w:sz w:val="24"/>
                <w:szCs w:val="24"/>
              </w:rPr>
              <w:t xml:space="preserve">Об утверждении </w:t>
            </w:r>
            <w:r w:rsidRPr="001E02A4">
              <w:rPr>
                <w:sz w:val="24"/>
                <w:szCs w:val="24"/>
              </w:rPr>
              <w:t>Перечня</w:t>
            </w:r>
            <w:r>
              <w:rPr>
                <w:sz w:val="24"/>
                <w:szCs w:val="24"/>
              </w:rPr>
              <w:t xml:space="preserve"> муниципального </w:t>
            </w:r>
            <w:r w:rsidRPr="001E02A4">
              <w:rPr>
                <w:sz w:val="24"/>
                <w:szCs w:val="24"/>
              </w:rPr>
              <w:t xml:space="preserve"> имущества</w:t>
            </w:r>
            <w:r>
              <w:rPr>
                <w:sz w:val="24"/>
                <w:szCs w:val="24"/>
              </w:rPr>
              <w:t xml:space="preserve"> </w:t>
            </w:r>
            <w:r>
              <w:rPr>
                <w:sz w:val="24"/>
                <w:szCs w:val="24"/>
              </w:rPr>
              <w:lastRenderedPageBreak/>
              <w:t xml:space="preserve">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w:t>
            </w:r>
            <w:r>
              <w:rPr>
                <w:sz w:val="24"/>
                <w:szCs w:val="24"/>
              </w:rPr>
              <w:lastRenderedPageBreak/>
              <w:t xml:space="preserve">лицам, не являющимся индивидуальными предпринимателями и применяющим специальный налоговый режим «налог на профессиональный доход» </w:t>
            </w:r>
          </w:p>
        </w:tc>
        <w:tc>
          <w:tcPr>
            <w:tcW w:w="1417" w:type="dxa"/>
            <w:tcBorders>
              <w:top w:val="nil"/>
              <w:left w:val="nil"/>
              <w:bottom w:val="single" w:sz="4" w:space="0" w:color="auto"/>
              <w:right w:val="single" w:sz="4" w:space="0" w:color="auto"/>
            </w:tcBorders>
            <w:shd w:val="clear" w:color="auto" w:fill="auto"/>
            <w:hideMark/>
          </w:tcPr>
          <w:p w14:paraId="253D7458" w14:textId="77777777" w:rsidR="00457090" w:rsidRPr="00457090" w:rsidRDefault="00457090" w:rsidP="00713377">
            <w:pPr>
              <w:rPr>
                <w:sz w:val="24"/>
                <w:szCs w:val="24"/>
              </w:rPr>
            </w:pPr>
            <w:r w:rsidRPr="00457090">
              <w:rPr>
                <w:sz w:val="24"/>
                <w:szCs w:val="24"/>
              </w:rPr>
              <w:lastRenderedPageBreak/>
              <w:t>периодическая отчетность</w:t>
            </w:r>
          </w:p>
        </w:tc>
      </w:tr>
      <w:tr w:rsidR="00457090" w:rsidRPr="00457090" w14:paraId="5D75177F" w14:textId="77777777" w:rsidTr="00E75549">
        <w:trPr>
          <w:trHeight w:val="1419"/>
        </w:trPr>
        <w:tc>
          <w:tcPr>
            <w:tcW w:w="709" w:type="dxa"/>
            <w:tcBorders>
              <w:top w:val="nil"/>
              <w:left w:val="single" w:sz="4" w:space="0" w:color="auto"/>
              <w:bottom w:val="single" w:sz="4" w:space="0" w:color="auto"/>
              <w:right w:val="single" w:sz="4" w:space="0" w:color="auto"/>
            </w:tcBorders>
            <w:shd w:val="clear" w:color="auto" w:fill="auto"/>
            <w:hideMark/>
          </w:tcPr>
          <w:p w14:paraId="77E9BABB" w14:textId="77777777" w:rsidR="00457090" w:rsidRPr="00457090" w:rsidRDefault="00457090" w:rsidP="00713377">
            <w:pPr>
              <w:jc w:val="center"/>
              <w:rPr>
                <w:sz w:val="24"/>
                <w:szCs w:val="24"/>
              </w:rPr>
            </w:pPr>
            <w:r w:rsidRPr="00457090">
              <w:rPr>
                <w:sz w:val="24"/>
                <w:szCs w:val="24"/>
              </w:rPr>
              <w:lastRenderedPageBreak/>
              <w:t>3</w:t>
            </w:r>
          </w:p>
        </w:tc>
        <w:tc>
          <w:tcPr>
            <w:tcW w:w="3544" w:type="dxa"/>
            <w:tcBorders>
              <w:top w:val="nil"/>
              <w:left w:val="nil"/>
              <w:bottom w:val="single" w:sz="4" w:space="0" w:color="auto"/>
              <w:right w:val="single" w:sz="4" w:space="0" w:color="auto"/>
            </w:tcBorders>
            <w:shd w:val="clear" w:color="auto" w:fill="auto"/>
            <w:hideMark/>
          </w:tcPr>
          <w:p w14:paraId="5CAD9896" w14:textId="77777777" w:rsidR="00457090" w:rsidRPr="00457090" w:rsidRDefault="006303C4" w:rsidP="00713377">
            <w:pPr>
              <w:rPr>
                <w:sz w:val="24"/>
                <w:szCs w:val="24"/>
              </w:rPr>
            </w:pPr>
            <w:r>
              <w:rPr>
                <w:sz w:val="24"/>
                <w:szCs w:val="24"/>
              </w:rPr>
              <w:t>Количество субъектов МСП и самозанятых граждан, получивших имущественную поддержку в рамках реализации муниципальной программы, нарастающим итогом</w:t>
            </w:r>
          </w:p>
        </w:tc>
        <w:tc>
          <w:tcPr>
            <w:tcW w:w="992" w:type="dxa"/>
            <w:tcBorders>
              <w:top w:val="nil"/>
              <w:left w:val="nil"/>
              <w:bottom w:val="single" w:sz="4" w:space="0" w:color="auto"/>
              <w:right w:val="single" w:sz="4" w:space="0" w:color="auto"/>
            </w:tcBorders>
            <w:shd w:val="clear" w:color="auto" w:fill="auto"/>
            <w:hideMark/>
          </w:tcPr>
          <w:p w14:paraId="0AC387B0" w14:textId="77777777" w:rsidR="00457090" w:rsidRPr="00457090" w:rsidRDefault="006303C4"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14:paraId="0A393293" w14:textId="77777777"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14:paraId="4F55D764" w14:textId="77777777"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14:paraId="2B34F4B1" w14:textId="77777777" w:rsidR="00457090" w:rsidRPr="00457090" w:rsidRDefault="00B92947" w:rsidP="00713377">
            <w:pPr>
              <w:rPr>
                <w:sz w:val="24"/>
                <w:szCs w:val="24"/>
              </w:rPr>
            </w:pPr>
            <w:r>
              <w:rPr>
                <w:sz w:val="24"/>
                <w:szCs w:val="24"/>
              </w:rPr>
              <w:t>Информация главного</w:t>
            </w:r>
            <w:r w:rsidR="006303C4">
              <w:rPr>
                <w:sz w:val="24"/>
                <w:szCs w:val="24"/>
              </w:rPr>
              <w:t xml:space="preserve"> специалист</w:t>
            </w:r>
            <w:r>
              <w:rPr>
                <w:sz w:val="24"/>
                <w:szCs w:val="24"/>
              </w:rPr>
              <w:t>а</w:t>
            </w:r>
            <w:r w:rsidR="006303C4">
              <w:rPr>
                <w:sz w:val="24"/>
                <w:szCs w:val="24"/>
              </w:rPr>
              <w:t xml:space="preserve"> по имущественным и земельным </w:t>
            </w:r>
            <w:r w:rsidR="006303C4">
              <w:rPr>
                <w:sz w:val="24"/>
                <w:szCs w:val="24"/>
              </w:rPr>
              <w:lastRenderedPageBreak/>
              <w:t>отношениям</w:t>
            </w:r>
          </w:p>
        </w:tc>
        <w:tc>
          <w:tcPr>
            <w:tcW w:w="1417" w:type="dxa"/>
            <w:tcBorders>
              <w:top w:val="nil"/>
              <w:left w:val="nil"/>
              <w:bottom w:val="single" w:sz="4" w:space="0" w:color="auto"/>
              <w:right w:val="single" w:sz="4" w:space="0" w:color="auto"/>
            </w:tcBorders>
            <w:shd w:val="clear" w:color="auto" w:fill="auto"/>
            <w:hideMark/>
          </w:tcPr>
          <w:p w14:paraId="299BEA37" w14:textId="77777777" w:rsidR="00457090" w:rsidRPr="00457090" w:rsidRDefault="00B92947" w:rsidP="00713377">
            <w:pPr>
              <w:rPr>
                <w:sz w:val="24"/>
                <w:szCs w:val="24"/>
              </w:rPr>
            </w:pPr>
            <w:r>
              <w:rPr>
                <w:sz w:val="24"/>
                <w:szCs w:val="24"/>
              </w:rPr>
              <w:lastRenderedPageBreak/>
              <w:t>периодическая  отчетность</w:t>
            </w:r>
          </w:p>
        </w:tc>
      </w:tr>
      <w:tr w:rsidR="00457090" w:rsidRPr="00457090" w14:paraId="31B25DCA" w14:textId="77777777" w:rsidTr="00E75549">
        <w:trPr>
          <w:trHeight w:val="1273"/>
        </w:trPr>
        <w:tc>
          <w:tcPr>
            <w:tcW w:w="709" w:type="dxa"/>
            <w:tcBorders>
              <w:top w:val="nil"/>
              <w:left w:val="single" w:sz="4" w:space="0" w:color="auto"/>
              <w:bottom w:val="single" w:sz="4" w:space="0" w:color="auto"/>
              <w:right w:val="single" w:sz="4" w:space="0" w:color="auto"/>
            </w:tcBorders>
            <w:shd w:val="clear" w:color="auto" w:fill="auto"/>
            <w:hideMark/>
          </w:tcPr>
          <w:p w14:paraId="701342F8" w14:textId="77777777" w:rsidR="00457090" w:rsidRPr="00457090" w:rsidRDefault="00457090" w:rsidP="00713377">
            <w:pPr>
              <w:jc w:val="center"/>
              <w:rPr>
                <w:sz w:val="24"/>
                <w:szCs w:val="24"/>
              </w:rPr>
            </w:pPr>
            <w:r w:rsidRPr="00457090">
              <w:rPr>
                <w:sz w:val="24"/>
                <w:szCs w:val="24"/>
              </w:rPr>
              <w:t>4</w:t>
            </w:r>
          </w:p>
        </w:tc>
        <w:tc>
          <w:tcPr>
            <w:tcW w:w="3544" w:type="dxa"/>
            <w:tcBorders>
              <w:top w:val="single" w:sz="4" w:space="0" w:color="auto"/>
              <w:left w:val="nil"/>
              <w:bottom w:val="single" w:sz="4" w:space="0" w:color="auto"/>
              <w:right w:val="single" w:sz="4" w:space="0" w:color="auto"/>
            </w:tcBorders>
            <w:shd w:val="clear" w:color="auto" w:fill="auto"/>
            <w:hideMark/>
          </w:tcPr>
          <w:p w14:paraId="2DFD0A26" w14:textId="77777777" w:rsidR="00457090" w:rsidRPr="00457090" w:rsidRDefault="006303C4" w:rsidP="00713377">
            <w:pPr>
              <w:rPr>
                <w:sz w:val="24"/>
                <w:szCs w:val="24"/>
              </w:rPr>
            </w:pPr>
            <w:r>
              <w:rPr>
                <w:sz w:val="24"/>
                <w:szCs w:val="24"/>
              </w:rPr>
              <w:t xml:space="preserve">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14:paraId="5F7B1690" w14:textId="77777777" w:rsidR="00457090" w:rsidRPr="00457090" w:rsidRDefault="006303C4" w:rsidP="00713377">
            <w:pP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hideMark/>
          </w:tcPr>
          <w:p w14:paraId="101D8C73" w14:textId="77777777" w:rsidR="00457090" w:rsidRPr="00457090" w:rsidRDefault="00E75549" w:rsidP="00713377">
            <w:pPr>
              <w:rPr>
                <w:sz w:val="24"/>
                <w:szCs w:val="24"/>
              </w:rPr>
            </w:pPr>
            <w:r w:rsidRPr="00457090">
              <w:rPr>
                <w:sz w:val="24"/>
                <w:szCs w:val="24"/>
              </w:rPr>
              <w:t>Колво</w:t>
            </w:r>
            <w:r w:rsidRPr="00457090">
              <w:rPr>
                <w:sz w:val="24"/>
                <w:szCs w:val="24"/>
                <w:vertAlign w:val="subscript"/>
              </w:rPr>
              <w:t>пп</w:t>
            </w:r>
            <w:r>
              <w:rPr>
                <w:sz w:val="24"/>
                <w:szCs w:val="24"/>
                <w:vertAlign w:val="subscript"/>
              </w:rPr>
              <w:t>+</w:t>
            </w:r>
            <w:r w:rsidRPr="00457090">
              <w:rPr>
                <w:sz w:val="24"/>
                <w:szCs w:val="24"/>
              </w:rPr>
              <w:t xml:space="preserve"> Колво</w:t>
            </w:r>
            <w:r w:rsidRPr="00457090">
              <w:rPr>
                <w:sz w:val="24"/>
                <w:szCs w:val="24"/>
                <w:vertAlign w:val="subscript"/>
              </w:rPr>
              <w:t>тп</w:t>
            </w:r>
          </w:p>
        </w:tc>
        <w:tc>
          <w:tcPr>
            <w:tcW w:w="3544" w:type="dxa"/>
            <w:tcBorders>
              <w:top w:val="single" w:sz="4" w:space="0" w:color="auto"/>
              <w:left w:val="nil"/>
              <w:bottom w:val="single" w:sz="4" w:space="0" w:color="auto"/>
              <w:right w:val="single" w:sz="4" w:space="0" w:color="auto"/>
            </w:tcBorders>
            <w:shd w:val="clear" w:color="auto" w:fill="auto"/>
            <w:hideMark/>
          </w:tcPr>
          <w:p w14:paraId="58A1CE19" w14:textId="77777777" w:rsidR="00B92947" w:rsidRPr="00457090" w:rsidRDefault="00B92947" w:rsidP="00B92947">
            <w:pPr>
              <w:rPr>
                <w:sz w:val="24"/>
                <w:szCs w:val="24"/>
              </w:rPr>
            </w:pPr>
            <w:r w:rsidRPr="00457090">
              <w:rPr>
                <w:sz w:val="24"/>
                <w:szCs w:val="24"/>
              </w:rPr>
              <w:t>Колво</w:t>
            </w:r>
            <w:r w:rsidRPr="00457090">
              <w:rPr>
                <w:sz w:val="24"/>
                <w:szCs w:val="24"/>
                <w:vertAlign w:val="subscript"/>
              </w:rPr>
              <w:t>пп</w:t>
            </w:r>
            <w:proofErr w:type="gramStart"/>
            <w:r w:rsidRPr="00457090">
              <w:rPr>
                <w:sz w:val="24"/>
                <w:szCs w:val="24"/>
              </w:rPr>
              <w:t>-  количество</w:t>
            </w:r>
            <w:proofErr w:type="gramEnd"/>
            <w:r w:rsidRPr="00457090">
              <w:rPr>
                <w:sz w:val="24"/>
                <w:szCs w:val="24"/>
              </w:rPr>
              <w:t xml:space="preserve"> мероприятий предыдущего отчетного периода;</w:t>
            </w:r>
          </w:p>
          <w:p w14:paraId="526C895F" w14:textId="77777777" w:rsidR="00457090" w:rsidRPr="00457090" w:rsidRDefault="00B92947" w:rsidP="00B92947">
            <w:pPr>
              <w:rPr>
                <w:sz w:val="24"/>
                <w:szCs w:val="24"/>
              </w:rPr>
            </w:pPr>
            <w:r w:rsidRPr="00457090">
              <w:rPr>
                <w:sz w:val="24"/>
                <w:szCs w:val="24"/>
              </w:rPr>
              <w:t>Колво</w:t>
            </w:r>
            <w:r w:rsidRPr="00457090">
              <w:rPr>
                <w:sz w:val="24"/>
                <w:szCs w:val="24"/>
                <w:vertAlign w:val="subscript"/>
              </w:rPr>
              <w:t xml:space="preserve">тп - </w:t>
            </w:r>
            <w:r>
              <w:rPr>
                <w:sz w:val="24"/>
                <w:szCs w:val="24"/>
              </w:rPr>
              <w:t xml:space="preserve">количество мероприятий текущего </w:t>
            </w:r>
            <w:r w:rsidRPr="00457090">
              <w:rPr>
                <w:sz w:val="24"/>
                <w:szCs w:val="24"/>
              </w:rPr>
              <w:t>отчетного периода</w:t>
            </w:r>
          </w:p>
        </w:tc>
        <w:tc>
          <w:tcPr>
            <w:tcW w:w="1559" w:type="dxa"/>
            <w:tcBorders>
              <w:top w:val="single" w:sz="4" w:space="0" w:color="auto"/>
              <w:left w:val="nil"/>
              <w:bottom w:val="single" w:sz="4" w:space="0" w:color="auto"/>
              <w:right w:val="nil"/>
            </w:tcBorders>
            <w:shd w:val="clear" w:color="auto" w:fill="auto"/>
            <w:hideMark/>
          </w:tcPr>
          <w:p w14:paraId="28DED7C2" w14:textId="77777777" w:rsidR="00457090" w:rsidRPr="00457090" w:rsidRDefault="006303C4" w:rsidP="00713377">
            <w:pPr>
              <w:rPr>
                <w:sz w:val="24"/>
                <w:szCs w:val="24"/>
              </w:rPr>
            </w:pPr>
            <w:r>
              <w:rPr>
                <w:sz w:val="24"/>
                <w:szCs w:val="24"/>
              </w:rPr>
              <w:t>Протокол заседаний Совета по развитию предпринимательства при главе города</w:t>
            </w:r>
          </w:p>
        </w:tc>
        <w:tc>
          <w:tcPr>
            <w:tcW w:w="1417" w:type="dxa"/>
            <w:tcBorders>
              <w:top w:val="nil"/>
              <w:left w:val="single" w:sz="4" w:space="0" w:color="auto"/>
              <w:bottom w:val="single" w:sz="4" w:space="0" w:color="auto"/>
              <w:right w:val="single" w:sz="4" w:space="0" w:color="auto"/>
            </w:tcBorders>
            <w:shd w:val="clear" w:color="auto" w:fill="auto"/>
            <w:hideMark/>
          </w:tcPr>
          <w:p w14:paraId="0807E394" w14:textId="77777777" w:rsidR="00457090" w:rsidRPr="00457090" w:rsidRDefault="006303C4" w:rsidP="00713377">
            <w:pPr>
              <w:rPr>
                <w:sz w:val="24"/>
                <w:szCs w:val="24"/>
              </w:rPr>
            </w:pPr>
            <w:r>
              <w:rPr>
                <w:sz w:val="24"/>
                <w:szCs w:val="24"/>
              </w:rPr>
              <w:t>периодическая  отчетность</w:t>
            </w:r>
          </w:p>
        </w:tc>
      </w:tr>
      <w:tr w:rsidR="00457090" w:rsidRPr="00457090" w14:paraId="7A5E45D4" w14:textId="77777777" w:rsidTr="00E75549">
        <w:trPr>
          <w:trHeight w:val="3101"/>
        </w:trPr>
        <w:tc>
          <w:tcPr>
            <w:tcW w:w="709" w:type="dxa"/>
            <w:tcBorders>
              <w:top w:val="nil"/>
              <w:left w:val="single" w:sz="4" w:space="0" w:color="auto"/>
              <w:bottom w:val="single" w:sz="4" w:space="0" w:color="auto"/>
              <w:right w:val="single" w:sz="4" w:space="0" w:color="auto"/>
            </w:tcBorders>
            <w:shd w:val="clear" w:color="auto" w:fill="auto"/>
            <w:hideMark/>
          </w:tcPr>
          <w:p w14:paraId="22C4CAA1" w14:textId="77777777" w:rsidR="00457090" w:rsidRPr="00457090" w:rsidRDefault="00457090" w:rsidP="00713377">
            <w:pPr>
              <w:jc w:val="center"/>
              <w:rPr>
                <w:sz w:val="24"/>
                <w:szCs w:val="24"/>
              </w:rPr>
            </w:pPr>
            <w:r w:rsidRPr="00457090">
              <w:rPr>
                <w:sz w:val="24"/>
                <w:szCs w:val="24"/>
              </w:rPr>
              <w:lastRenderedPageBreak/>
              <w:t>5</w:t>
            </w:r>
          </w:p>
        </w:tc>
        <w:tc>
          <w:tcPr>
            <w:tcW w:w="3544" w:type="dxa"/>
            <w:tcBorders>
              <w:top w:val="single" w:sz="4" w:space="0" w:color="auto"/>
              <w:left w:val="nil"/>
              <w:bottom w:val="single" w:sz="4" w:space="0" w:color="auto"/>
              <w:right w:val="single" w:sz="4" w:space="0" w:color="auto"/>
            </w:tcBorders>
            <w:shd w:val="clear" w:color="auto" w:fill="auto"/>
            <w:hideMark/>
          </w:tcPr>
          <w:p w14:paraId="729E3776" w14:textId="77777777" w:rsidR="00457090" w:rsidRPr="00457090" w:rsidRDefault="006303C4" w:rsidP="00713377">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самозанятых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14:paraId="3AC293D1" w14:textId="77777777" w:rsidR="00457090" w:rsidRPr="00457090" w:rsidRDefault="00457090" w:rsidP="00713377">
            <w:pPr>
              <w:rPr>
                <w:sz w:val="24"/>
                <w:szCs w:val="24"/>
              </w:rPr>
            </w:pPr>
            <w:r w:rsidRPr="00457090">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noWrap/>
            <w:hideMark/>
          </w:tcPr>
          <w:p w14:paraId="55AD8CC5"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 xml:space="preserve">пп </w:t>
            </w:r>
            <w:r w:rsidRPr="00457090">
              <w:rPr>
                <w:sz w:val="24"/>
                <w:szCs w:val="24"/>
              </w:rPr>
              <w:t>+ Кол</w:t>
            </w:r>
            <w:r w:rsidR="006303C4">
              <w:rPr>
                <w:sz w:val="24"/>
                <w:szCs w:val="24"/>
                <w:vertAlign w:val="subscript"/>
              </w:rPr>
              <w:t>СГ</w:t>
            </w:r>
            <w:r w:rsidRPr="00457090">
              <w:rPr>
                <w:sz w:val="24"/>
                <w:szCs w:val="24"/>
              </w:rPr>
              <w:t>+КолСМП</w:t>
            </w:r>
          </w:p>
        </w:tc>
        <w:tc>
          <w:tcPr>
            <w:tcW w:w="3544" w:type="dxa"/>
            <w:tcBorders>
              <w:top w:val="single" w:sz="4" w:space="0" w:color="auto"/>
              <w:left w:val="nil"/>
              <w:bottom w:val="single" w:sz="4" w:space="0" w:color="auto"/>
              <w:right w:val="single" w:sz="4" w:space="0" w:color="auto"/>
            </w:tcBorders>
            <w:shd w:val="clear" w:color="auto" w:fill="auto"/>
            <w:hideMark/>
          </w:tcPr>
          <w:p w14:paraId="7DFE4538"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 xml:space="preserve">пп </w:t>
            </w:r>
            <w:r w:rsidRPr="00457090">
              <w:rPr>
                <w:sz w:val="24"/>
                <w:szCs w:val="24"/>
              </w:rPr>
              <w:t>– количество предыдущего периода;</w:t>
            </w:r>
          </w:p>
          <w:p w14:paraId="1EB26584" w14:textId="77777777" w:rsidR="00457090" w:rsidRPr="00457090" w:rsidRDefault="006303C4" w:rsidP="006303C4">
            <w:pPr>
              <w:rPr>
                <w:sz w:val="24"/>
                <w:szCs w:val="24"/>
              </w:rPr>
            </w:pPr>
            <w:r>
              <w:rPr>
                <w:sz w:val="24"/>
                <w:szCs w:val="24"/>
              </w:rPr>
              <w:t>КолСГ</w:t>
            </w:r>
            <w:r w:rsidR="00457090" w:rsidRPr="00457090">
              <w:rPr>
                <w:sz w:val="24"/>
                <w:szCs w:val="24"/>
              </w:rPr>
              <w:t xml:space="preserve"> </w:t>
            </w:r>
            <w:r>
              <w:rPr>
                <w:sz w:val="24"/>
                <w:szCs w:val="24"/>
              </w:rPr>
              <w:t>–</w:t>
            </w:r>
            <w:r w:rsidR="00457090" w:rsidRPr="00457090">
              <w:rPr>
                <w:sz w:val="24"/>
                <w:szCs w:val="24"/>
              </w:rPr>
              <w:t xml:space="preserve"> количество</w:t>
            </w:r>
            <w:r>
              <w:rPr>
                <w:sz w:val="24"/>
                <w:szCs w:val="24"/>
              </w:rPr>
              <w:t xml:space="preserve"> самозанятых граждан</w:t>
            </w:r>
            <w:r w:rsidR="00457090" w:rsidRPr="00457090">
              <w:rPr>
                <w:sz w:val="24"/>
                <w:szCs w:val="24"/>
              </w:rPr>
              <w:t xml:space="preserve">, которым оказана </w:t>
            </w:r>
            <w:proofErr w:type="gramStart"/>
            <w:r w:rsidR="00457090" w:rsidRPr="00457090">
              <w:rPr>
                <w:sz w:val="24"/>
                <w:szCs w:val="24"/>
              </w:rPr>
              <w:t>конс.поддержка</w:t>
            </w:r>
            <w:proofErr w:type="gramEnd"/>
            <w:r w:rsidR="00457090" w:rsidRPr="00457090">
              <w:rPr>
                <w:sz w:val="24"/>
                <w:szCs w:val="24"/>
              </w:rPr>
              <w:t>;                        КолСМП - количество субъ</w:t>
            </w:r>
            <w:r>
              <w:rPr>
                <w:sz w:val="24"/>
                <w:szCs w:val="24"/>
              </w:rPr>
              <w:t xml:space="preserve">ектов малого и среднего предпринимательства, </w:t>
            </w:r>
            <w:r w:rsidR="00457090" w:rsidRPr="00457090">
              <w:rPr>
                <w:sz w:val="24"/>
                <w:szCs w:val="24"/>
              </w:rPr>
              <w:t xml:space="preserve"> которым оказана </w:t>
            </w:r>
            <w:r w:rsidRPr="00457090">
              <w:rPr>
                <w:sz w:val="24"/>
                <w:szCs w:val="24"/>
              </w:rPr>
              <w:t>кон</w:t>
            </w:r>
            <w:r>
              <w:rPr>
                <w:sz w:val="24"/>
                <w:szCs w:val="24"/>
              </w:rPr>
              <w:t xml:space="preserve">сультационная </w:t>
            </w:r>
            <w:r w:rsidR="00457090"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noWrap/>
            <w:hideMark/>
          </w:tcPr>
          <w:p w14:paraId="3CED2948" w14:textId="77777777"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14:paraId="71558F10" w14:textId="77777777" w:rsidR="00457090" w:rsidRPr="00457090" w:rsidRDefault="00BD0914" w:rsidP="00713377">
            <w:pPr>
              <w:rPr>
                <w:sz w:val="24"/>
                <w:szCs w:val="24"/>
              </w:rPr>
            </w:pPr>
            <w:r>
              <w:rPr>
                <w:sz w:val="24"/>
                <w:szCs w:val="24"/>
              </w:rPr>
              <w:t>Внутренний учет</w:t>
            </w:r>
          </w:p>
        </w:tc>
      </w:tr>
      <w:tr w:rsidR="00457090" w:rsidRPr="00457090" w14:paraId="74DC0462" w14:textId="77777777" w:rsidTr="00E75549">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0DA9E150" w14:textId="77777777" w:rsidR="00457090" w:rsidRPr="00457090" w:rsidRDefault="00457090" w:rsidP="00713377">
            <w:pPr>
              <w:jc w:val="center"/>
              <w:rPr>
                <w:sz w:val="24"/>
                <w:szCs w:val="24"/>
              </w:rPr>
            </w:pPr>
            <w:r w:rsidRPr="00457090">
              <w:rPr>
                <w:sz w:val="24"/>
                <w:szCs w:val="24"/>
              </w:rPr>
              <w:t>6</w:t>
            </w:r>
          </w:p>
        </w:tc>
        <w:tc>
          <w:tcPr>
            <w:tcW w:w="3544" w:type="dxa"/>
            <w:tcBorders>
              <w:top w:val="nil"/>
              <w:left w:val="nil"/>
              <w:bottom w:val="single" w:sz="4" w:space="0" w:color="auto"/>
              <w:right w:val="single" w:sz="4" w:space="0" w:color="auto"/>
            </w:tcBorders>
            <w:shd w:val="clear" w:color="auto" w:fill="auto"/>
            <w:hideMark/>
          </w:tcPr>
          <w:p w14:paraId="493560F3" w14:textId="77777777" w:rsidR="00457090" w:rsidRPr="00457090" w:rsidRDefault="006303C4" w:rsidP="00713377">
            <w:pPr>
              <w:rPr>
                <w:sz w:val="24"/>
                <w:szCs w:val="24"/>
              </w:rPr>
            </w:pPr>
            <w:r>
              <w:rPr>
                <w:sz w:val="24"/>
                <w:szCs w:val="24"/>
              </w:rPr>
              <w:t>Количество проведенных  (участие в проведении) совещаний, круглых столов, встреч и мероприятий с субъектами МСП и самозанятыми гражданами, нарастающим итогом</w:t>
            </w:r>
          </w:p>
        </w:tc>
        <w:tc>
          <w:tcPr>
            <w:tcW w:w="992" w:type="dxa"/>
            <w:tcBorders>
              <w:top w:val="nil"/>
              <w:left w:val="nil"/>
              <w:bottom w:val="single" w:sz="4" w:space="0" w:color="auto"/>
              <w:right w:val="single" w:sz="4" w:space="0" w:color="auto"/>
            </w:tcBorders>
            <w:shd w:val="clear" w:color="auto" w:fill="auto"/>
            <w:hideMark/>
          </w:tcPr>
          <w:p w14:paraId="1FD52E89" w14:textId="77777777" w:rsidR="00457090" w:rsidRPr="00457090" w:rsidRDefault="00457090" w:rsidP="00713377">
            <w:pPr>
              <w:rPr>
                <w:sz w:val="24"/>
                <w:szCs w:val="24"/>
              </w:rPr>
            </w:pPr>
            <w:r w:rsidRPr="00457090">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14:paraId="5066F298"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пп</w:t>
            </w:r>
            <w:r w:rsidRPr="00457090">
              <w:rPr>
                <w:sz w:val="24"/>
                <w:szCs w:val="24"/>
              </w:rPr>
              <w:t>+ Колво</w:t>
            </w:r>
            <w:r w:rsidRPr="00457090">
              <w:rPr>
                <w:sz w:val="24"/>
                <w:szCs w:val="24"/>
                <w:vertAlign w:val="subscript"/>
              </w:rPr>
              <w:t>тп</w:t>
            </w:r>
          </w:p>
        </w:tc>
        <w:tc>
          <w:tcPr>
            <w:tcW w:w="3544" w:type="dxa"/>
            <w:tcBorders>
              <w:top w:val="nil"/>
              <w:left w:val="nil"/>
              <w:bottom w:val="single" w:sz="4" w:space="0" w:color="auto"/>
              <w:right w:val="single" w:sz="4" w:space="0" w:color="auto"/>
            </w:tcBorders>
            <w:shd w:val="clear" w:color="auto" w:fill="auto"/>
            <w:noWrap/>
            <w:hideMark/>
          </w:tcPr>
          <w:p w14:paraId="18758D3C"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пп</w:t>
            </w:r>
            <w:proofErr w:type="gramStart"/>
            <w:r w:rsidRPr="00457090">
              <w:rPr>
                <w:sz w:val="24"/>
                <w:szCs w:val="24"/>
              </w:rPr>
              <w:t>-  количество</w:t>
            </w:r>
            <w:proofErr w:type="gramEnd"/>
            <w:r w:rsidRPr="00457090">
              <w:rPr>
                <w:sz w:val="24"/>
                <w:szCs w:val="24"/>
              </w:rPr>
              <w:t xml:space="preserve"> мероприятий предыдущего отчетного периода;</w:t>
            </w:r>
          </w:p>
          <w:p w14:paraId="70B7EC5E" w14:textId="77777777" w:rsidR="00457090" w:rsidRPr="00457090" w:rsidRDefault="00457090" w:rsidP="00713377">
            <w:pPr>
              <w:rPr>
                <w:sz w:val="24"/>
                <w:szCs w:val="24"/>
              </w:rPr>
            </w:pPr>
            <w:r w:rsidRPr="00457090">
              <w:rPr>
                <w:sz w:val="24"/>
                <w:szCs w:val="24"/>
              </w:rPr>
              <w:t>Колво</w:t>
            </w:r>
            <w:r w:rsidRPr="00457090">
              <w:rPr>
                <w:sz w:val="24"/>
                <w:szCs w:val="24"/>
                <w:vertAlign w:val="subscript"/>
              </w:rPr>
              <w:t xml:space="preserve">тп - </w:t>
            </w:r>
            <w:r w:rsidR="00B92947">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14:paraId="5AF3CD7B" w14:textId="77777777"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14:paraId="561EC0EC" w14:textId="77777777" w:rsidR="00457090" w:rsidRPr="00457090" w:rsidRDefault="009E5BF8" w:rsidP="00713377">
            <w:pPr>
              <w:rPr>
                <w:sz w:val="24"/>
                <w:szCs w:val="24"/>
              </w:rPr>
            </w:pPr>
            <w:r>
              <w:rPr>
                <w:bCs/>
                <w:iCs/>
                <w:sz w:val="24"/>
                <w:szCs w:val="24"/>
              </w:rPr>
              <w:t>Внутренний  учет</w:t>
            </w:r>
          </w:p>
        </w:tc>
      </w:tr>
      <w:tr w:rsidR="00B92947" w:rsidRPr="00457090" w14:paraId="23F7C1AC" w14:textId="77777777" w:rsidTr="00E75549">
        <w:trPr>
          <w:trHeight w:val="375"/>
        </w:trPr>
        <w:tc>
          <w:tcPr>
            <w:tcW w:w="709" w:type="dxa"/>
            <w:tcBorders>
              <w:top w:val="nil"/>
              <w:left w:val="single" w:sz="4" w:space="0" w:color="auto"/>
              <w:bottom w:val="single" w:sz="4" w:space="0" w:color="auto"/>
              <w:right w:val="single" w:sz="4" w:space="0" w:color="auto"/>
            </w:tcBorders>
            <w:shd w:val="clear" w:color="auto" w:fill="auto"/>
            <w:hideMark/>
          </w:tcPr>
          <w:p w14:paraId="37A11DF6" w14:textId="77777777" w:rsidR="00B92947" w:rsidRPr="00457090" w:rsidRDefault="00B92947" w:rsidP="00713377">
            <w:pPr>
              <w:jc w:val="center"/>
              <w:rPr>
                <w:sz w:val="24"/>
                <w:szCs w:val="24"/>
              </w:rPr>
            </w:pPr>
            <w:r w:rsidRPr="00457090">
              <w:rPr>
                <w:sz w:val="24"/>
                <w:szCs w:val="24"/>
              </w:rPr>
              <w:t>7</w:t>
            </w:r>
          </w:p>
        </w:tc>
        <w:tc>
          <w:tcPr>
            <w:tcW w:w="3544" w:type="dxa"/>
            <w:tcBorders>
              <w:top w:val="nil"/>
              <w:left w:val="nil"/>
              <w:bottom w:val="single" w:sz="4" w:space="0" w:color="auto"/>
              <w:right w:val="single" w:sz="4" w:space="0" w:color="auto"/>
            </w:tcBorders>
            <w:shd w:val="clear" w:color="auto" w:fill="auto"/>
            <w:hideMark/>
          </w:tcPr>
          <w:p w14:paraId="3B0731AC" w14:textId="77777777" w:rsidR="00B92947" w:rsidRPr="00457090" w:rsidRDefault="00B92947" w:rsidP="00713377">
            <w:pPr>
              <w:rPr>
                <w:sz w:val="24"/>
                <w:szCs w:val="24"/>
              </w:rPr>
            </w:pPr>
            <w:r w:rsidRPr="00EB2945">
              <w:rPr>
                <w:sz w:val="24"/>
                <w:szCs w:val="24"/>
              </w:rPr>
              <w:t>Количество размещенных информационных сообщений</w:t>
            </w:r>
            <w:r>
              <w:rPr>
                <w:sz w:val="24"/>
                <w:szCs w:val="24"/>
              </w:rPr>
              <w:t xml:space="preserve">, посвященных вопросам  </w:t>
            </w:r>
            <w:r>
              <w:rPr>
                <w:sz w:val="24"/>
                <w:szCs w:val="24"/>
              </w:rPr>
              <w:lastRenderedPageBreak/>
              <w:t xml:space="preserve">развития малого и среднего предпринимательства, самозанятости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14:paraId="1E095C04" w14:textId="77777777" w:rsidR="00B92947" w:rsidRPr="00457090" w:rsidRDefault="00B92947" w:rsidP="00713377">
            <w:pPr>
              <w:rPr>
                <w:sz w:val="24"/>
                <w:szCs w:val="24"/>
              </w:rPr>
            </w:pPr>
            <w:r>
              <w:rPr>
                <w:sz w:val="24"/>
                <w:szCs w:val="24"/>
              </w:rPr>
              <w:lastRenderedPageBreak/>
              <w:t>единиц</w:t>
            </w:r>
          </w:p>
        </w:tc>
        <w:tc>
          <w:tcPr>
            <w:tcW w:w="3119" w:type="dxa"/>
            <w:tcBorders>
              <w:top w:val="nil"/>
              <w:left w:val="nil"/>
              <w:bottom w:val="single" w:sz="4" w:space="0" w:color="auto"/>
              <w:right w:val="single" w:sz="4" w:space="0" w:color="auto"/>
            </w:tcBorders>
            <w:shd w:val="clear" w:color="auto" w:fill="auto"/>
            <w:noWrap/>
            <w:hideMark/>
          </w:tcPr>
          <w:p w14:paraId="681BD8B2" w14:textId="77777777" w:rsidR="00B92947" w:rsidRPr="00457090" w:rsidRDefault="00B92947" w:rsidP="00713377">
            <w:pPr>
              <w:rPr>
                <w:sz w:val="24"/>
                <w:szCs w:val="24"/>
              </w:rPr>
            </w:pPr>
            <w:r w:rsidRPr="00457090">
              <w:rPr>
                <w:sz w:val="24"/>
                <w:szCs w:val="24"/>
              </w:rPr>
              <w:t>Колво</w:t>
            </w:r>
            <w:r w:rsidRPr="00457090">
              <w:rPr>
                <w:sz w:val="24"/>
                <w:szCs w:val="24"/>
                <w:vertAlign w:val="subscript"/>
              </w:rPr>
              <w:t>пп</w:t>
            </w:r>
            <w:r w:rsidRPr="00457090">
              <w:rPr>
                <w:sz w:val="24"/>
                <w:szCs w:val="24"/>
              </w:rPr>
              <w:t>+ Колво</w:t>
            </w:r>
            <w:r w:rsidRPr="00457090">
              <w:rPr>
                <w:sz w:val="24"/>
                <w:szCs w:val="24"/>
                <w:vertAlign w:val="subscript"/>
              </w:rPr>
              <w:t>тп</w:t>
            </w:r>
          </w:p>
        </w:tc>
        <w:tc>
          <w:tcPr>
            <w:tcW w:w="3544" w:type="dxa"/>
            <w:tcBorders>
              <w:top w:val="nil"/>
              <w:left w:val="nil"/>
              <w:bottom w:val="single" w:sz="4" w:space="0" w:color="auto"/>
              <w:right w:val="single" w:sz="4" w:space="0" w:color="auto"/>
            </w:tcBorders>
            <w:shd w:val="clear" w:color="auto" w:fill="auto"/>
            <w:noWrap/>
            <w:hideMark/>
          </w:tcPr>
          <w:p w14:paraId="0F551D4D" w14:textId="77777777" w:rsidR="00B92947" w:rsidRPr="00457090" w:rsidRDefault="00B92947" w:rsidP="00713377">
            <w:pPr>
              <w:rPr>
                <w:sz w:val="24"/>
                <w:szCs w:val="24"/>
              </w:rPr>
            </w:pPr>
            <w:r w:rsidRPr="00457090">
              <w:rPr>
                <w:sz w:val="24"/>
                <w:szCs w:val="24"/>
              </w:rPr>
              <w:t>Колво</w:t>
            </w:r>
            <w:r w:rsidRPr="00457090">
              <w:rPr>
                <w:sz w:val="24"/>
                <w:szCs w:val="24"/>
                <w:vertAlign w:val="subscript"/>
              </w:rPr>
              <w:t>пп</w:t>
            </w:r>
            <w:proofErr w:type="gramStart"/>
            <w:r w:rsidRPr="00457090">
              <w:rPr>
                <w:sz w:val="24"/>
                <w:szCs w:val="24"/>
              </w:rPr>
              <w:t>-  количество</w:t>
            </w:r>
            <w:proofErr w:type="gramEnd"/>
            <w:r w:rsidRPr="00457090">
              <w:rPr>
                <w:sz w:val="24"/>
                <w:szCs w:val="24"/>
              </w:rPr>
              <w:t xml:space="preserve"> мероприятий предыдущего отчетного периода;</w:t>
            </w:r>
          </w:p>
          <w:p w14:paraId="4F51D762" w14:textId="77777777" w:rsidR="00B92947" w:rsidRPr="00457090" w:rsidRDefault="00B92947" w:rsidP="00713377">
            <w:pPr>
              <w:rPr>
                <w:sz w:val="24"/>
                <w:szCs w:val="24"/>
              </w:rPr>
            </w:pPr>
            <w:r w:rsidRPr="00457090">
              <w:rPr>
                <w:sz w:val="24"/>
                <w:szCs w:val="24"/>
              </w:rPr>
              <w:lastRenderedPageBreak/>
              <w:t>Колво</w:t>
            </w:r>
            <w:r w:rsidRPr="00457090">
              <w:rPr>
                <w:sz w:val="24"/>
                <w:szCs w:val="24"/>
                <w:vertAlign w:val="subscript"/>
              </w:rPr>
              <w:t xml:space="preserve">тп - </w:t>
            </w:r>
            <w:r>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14:paraId="11C09E3A" w14:textId="77777777" w:rsidR="00B92947" w:rsidRPr="00457090" w:rsidRDefault="00B92947" w:rsidP="00713377">
            <w:pPr>
              <w:rPr>
                <w:sz w:val="24"/>
                <w:szCs w:val="24"/>
              </w:rPr>
            </w:pPr>
            <w:r>
              <w:rPr>
                <w:sz w:val="24"/>
                <w:szCs w:val="24"/>
              </w:rPr>
              <w:lastRenderedPageBreak/>
              <w:t xml:space="preserve">Отчет главного специалиста </w:t>
            </w:r>
            <w:r>
              <w:rPr>
                <w:sz w:val="24"/>
                <w:szCs w:val="24"/>
              </w:rPr>
              <w:lastRenderedPageBreak/>
              <w:t>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14:paraId="2582BF75" w14:textId="77777777" w:rsidR="00B92947" w:rsidRPr="00457090" w:rsidRDefault="009E5BF8" w:rsidP="00713377">
            <w:pPr>
              <w:rPr>
                <w:sz w:val="24"/>
                <w:szCs w:val="24"/>
              </w:rPr>
            </w:pPr>
            <w:r>
              <w:rPr>
                <w:bCs/>
                <w:iCs/>
                <w:sz w:val="24"/>
                <w:szCs w:val="24"/>
              </w:rPr>
              <w:lastRenderedPageBreak/>
              <w:t xml:space="preserve">Внутренний  учет </w:t>
            </w:r>
          </w:p>
        </w:tc>
      </w:tr>
      <w:tr w:rsidR="009E5BF8" w:rsidRPr="00457090" w14:paraId="37580BD8" w14:textId="77777777" w:rsidTr="00E755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14:paraId="72CDB8FA" w14:textId="77777777" w:rsidR="009E5BF8" w:rsidRPr="00457090" w:rsidRDefault="009E5BF8" w:rsidP="00713377">
            <w:pPr>
              <w:jc w:val="center"/>
              <w:rPr>
                <w:sz w:val="24"/>
                <w:szCs w:val="24"/>
              </w:rPr>
            </w:pPr>
            <w:r w:rsidRPr="00457090">
              <w:rPr>
                <w:sz w:val="24"/>
                <w:szCs w:val="24"/>
              </w:rPr>
              <w:t>8</w:t>
            </w:r>
          </w:p>
        </w:tc>
        <w:tc>
          <w:tcPr>
            <w:tcW w:w="3544" w:type="dxa"/>
            <w:tcBorders>
              <w:top w:val="nil"/>
              <w:left w:val="nil"/>
              <w:bottom w:val="single" w:sz="4" w:space="0" w:color="auto"/>
              <w:right w:val="single" w:sz="4" w:space="0" w:color="auto"/>
            </w:tcBorders>
            <w:shd w:val="clear" w:color="auto" w:fill="auto"/>
            <w:hideMark/>
          </w:tcPr>
          <w:p w14:paraId="593E3253" w14:textId="77777777" w:rsidR="009E5BF8" w:rsidRPr="00457090" w:rsidRDefault="009E5BF8" w:rsidP="00713377">
            <w:pPr>
              <w:rPr>
                <w:sz w:val="24"/>
                <w:szCs w:val="24"/>
              </w:rPr>
            </w:pPr>
            <w:r w:rsidRPr="00BB1478">
              <w:rPr>
                <w:sz w:val="24"/>
                <w:szCs w:val="24"/>
              </w:rPr>
              <w:t>Число субъектов малого и среднего предпринимательства</w:t>
            </w:r>
            <w:r w:rsidR="009303DE">
              <w:rPr>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14:paraId="421D7C62" w14:textId="77777777" w:rsidR="009E5BF8" w:rsidRPr="00457090" w:rsidRDefault="009E5BF8"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14:paraId="00399A77" w14:textId="77777777"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14:paraId="3CE7790F" w14:textId="77777777"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14:paraId="171C0646" w14:textId="77777777" w:rsidR="009E5BF8" w:rsidRPr="00457090" w:rsidRDefault="00B14988" w:rsidP="00713377">
            <w:pPr>
              <w:rPr>
                <w:sz w:val="24"/>
                <w:szCs w:val="24"/>
              </w:rPr>
            </w:pPr>
            <w:r w:rsidRPr="001A53E1">
              <w:rPr>
                <w:sz w:val="24"/>
                <w:szCs w:val="24"/>
              </w:rPr>
              <w:t>Единый реестр</w:t>
            </w:r>
            <w:r>
              <w:t xml:space="preserve"> </w:t>
            </w:r>
            <w:r w:rsidRPr="001A53E1">
              <w:rPr>
                <w:sz w:val="24"/>
                <w:szCs w:val="24"/>
              </w:rPr>
              <w:t>субъектов малого и среднего предпринимательства ФНС России;</w:t>
            </w:r>
          </w:p>
        </w:tc>
        <w:tc>
          <w:tcPr>
            <w:tcW w:w="1417" w:type="dxa"/>
            <w:tcBorders>
              <w:top w:val="nil"/>
              <w:left w:val="nil"/>
              <w:bottom w:val="single" w:sz="4" w:space="0" w:color="auto"/>
              <w:right w:val="single" w:sz="4" w:space="0" w:color="auto"/>
            </w:tcBorders>
            <w:shd w:val="clear" w:color="auto" w:fill="auto"/>
            <w:hideMark/>
          </w:tcPr>
          <w:p w14:paraId="29297AC8" w14:textId="77777777"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0" w:history="1">
              <w:r w:rsidRPr="00AA085A">
                <w:rPr>
                  <w:rStyle w:val="a5"/>
                  <w:sz w:val="24"/>
                  <w:szCs w:val="24"/>
                  <w:lang w:val="en-US" w:eastAsia="en-US"/>
                </w:rPr>
                <w:t>www</w:t>
              </w:r>
              <w:r w:rsidRPr="00AA085A">
                <w:rPr>
                  <w:rStyle w:val="a5"/>
                  <w:sz w:val="24"/>
                  <w:szCs w:val="24"/>
                  <w:lang w:eastAsia="en-US"/>
                </w:rPr>
                <w:t>.</w:t>
              </w:r>
              <w:r w:rsidRPr="00AA085A">
                <w:rPr>
                  <w:rStyle w:val="a5"/>
                  <w:sz w:val="24"/>
                  <w:szCs w:val="24"/>
                  <w:lang w:val="en-US" w:eastAsia="en-US"/>
                </w:rPr>
                <w:t>nalog</w:t>
              </w:r>
              <w:r w:rsidRPr="00AA085A">
                <w:rPr>
                  <w:rStyle w:val="a5"/>
                  <w:sz w:val="24"/>
                  <w:szCs w:val="24"/>
                  <w:lang w:eastAsia="en-US"/>
                </w:rPr>
                <w:t>.</w:t>
              </w:r>
              <w:r w:rsidRPr="00AA085A">
                <w:rPr>
                  <w:rStyle w:val="a5"/>
                  <w:sz w:val="24"/>
                  <w:szCs w:val="24"/>
                  <w:lang w:val="en-US" w:eastAsia="en-US"/>
                </w:rPr>
                <w:t>ru</w:t>
              </w:r>
            </w:hyperlink>
            <w:r w:rsidRPr="00AA085A">
              <w:rPr>
                <w:sz w:val="24"/>
                <w:szCs w:val="24"/>
                <w:lang w:eastAsia="en-US"/>
              </w:rPr>
              <w:t xml:space="preserve"> </w:t>
            </w:r>
            <w:r w:rsidRPr="00AA085A">
              <w:rPr>
                <w:sz w:val="24"/>
                <w:szCs w:val="24"/>
              </w:rPr>
              <w:t xml:space="preserve">в разделе "Электронные </w:t>
            </w:r>
            <w:r w:rsidRPr="00AA085A">
              <w:rPr>
                <w:sz w:val="24"/>
                <w:szCs w:val="24"/>
              </w:rPr>
              <w:lastRenderedPageBreak/>
              <w:t>сервисы/Единый реестр субъектов малого и среднего предпринимательства</w:t>
            </w:r>
            <w:r>
              <w:t>/</w:t>
            </w:r>
          </w:p>
        </w:tc>
      </w:tr>
      <w:tr w:rsidR="009E5BF8" w:rsidRPr="00457090" w14:paraId="4B4EF6B3" w14:textId="77777777" w:rsidTr="00E75549">
        <w:trPr>
          <w:trHeight w:val="645"/>
        </w:trPr>
        <w:tc>
          <w:tcPr>
            <w:tcW w:w="709" w:type="dxa"/>
            <w:tcBorders>
              <w:top w:val="nil"/>
              <w:left w:val="single" w:sz="4" w:space="0" w:color="auto"/>
              <w:bottom w:val="single" w:sz="4" w:space="0" w:color="auto"/>
              <w:right w:val="single" w:sz="4" w:space="0" w:color="auto"/>
            </w:tcBorders>
            <w:shd w:val="clear" w:color="auto" w:fill="auto"/>
            <w:hideMark/>
          </w:tcPr>
          <w:p w14:paraId="47CB385B" w14:textId="77777777" w:rsidR="009E5BF8" w:rsidRPr="00457090" w:rsidRDefault="009E5BF8" w:rsidP="00713377">
            <w:pPr>
              <w:jc w:val="center"/>
              <w:rPr>
                <w:sz w:val="24"/>
                <w:szCs w:val="24"/>
              </w:rPr>
            </w:pPr>
            <w:r w:rsidRPr="00457090">
              <w:rPr>
                <w:sz w:val="24"/>
                <w:szCs w:val="24"/>
              </w:rPr>
              <w:lastRenderedPageBreak/>
              <w:t>9</w:t>
            </w:r>
          </w:p>
        </w:tc>
        <w:tc>
          <w:tcPr>
            <w:tcW w:w="3544" w:type="dxa"/>
            <w:tcBorders>
              <w:top w:val="nil"/>
              <w:left w:val="nil"/>
              <w:bottom w:val="single" w:sz="4" w:space="0" w:color="auto"/>
              <w:right w:val="single" w:sz="4" w:space="0" w:color="auto"/>
            </w:tcBorders>
            <w:shd w:val="clear" w:color="auto" w:fill="auto"/>
            <w:hideMark/>
          </w:tcPr>
          <w:p w14:paraId="5A3DE18F" w14:textId="77777777" w:rsidR="009E5BF8" w:rsidRPr="00457090" w:rsidRDefault="009E5BF8" w:rsidP="00713377">
            <w:pPr>
              <w:rPr>
                <w:sz w:val="24"/>
                <w:szCs w:val="24"/>
              </w:rPr>
            </w:pPr>
            <w:r>
              <w:rPr>
                <w:bCs/>
                <w:sz w:val="24"/>
                <w:szCs w:val="24"/>
              </w:rPr>
              <w:t>Количество самозанятых граждан, зафиксировавших свой статус и применяющих специальных налоговый режим «Налог на профессиональный доход»</w:t>
            </w:r>
            <w:r w:rsidR="009303DE">
              <w:rPr>
                <w:bCs/>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14:paraId="13031760" w14:textId="77777777" w:rsidR="009E5BF8" w:rsidRPr="00457090" w:rsidRDefault="009E5BF8" w:rsidP="00713377">
            <w:pPr>
              <w:rPr>
                <w:sz w:val="24"/>
                <w:szCs w:val="24"/>
              </w:rPr>
            </w:pPr>
            <w:r>
              <w:rPr>
                <w:sz w:val="24"/>
                <w:szCs w:val="24"/>
              </w:rPr>
              <w:t>человек</w:t>
            </w:r>
          </w:p>
        </w:tc>
        <w:tc>
          <w:tcPr>
            <w:tcW w:w="3119" w:type="dxa"/>
            <w:tcBorders>
              <w:top w:val="nil"/>
              <w:left w:val="nil"/>
              <w:bottom w:val="single" w:sz="4" w:space="0" w:color="auto"/>
              <w:right w:val="single" w:sz="4" w:space="0" w:color="auto"/>
            </w:tcBorders>
            <w:shd w:val="clear" w:color="auto" w:fill="auto"/>
            <w:noWrap/>
            <w:hideMark/>
          </w:tcPr>
          <w:p w14:paraId="78A46AFB" w14:textId="77777777"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14:paraId="56A9065C" w14:textId="77777777"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noWrap/>
            <w:hideMark/>
          </w:tcPr>
          <w:p w14:paraId="2D65D5E8" w14:textId="77777777" w:rsidR="009E5BF8" w:rsidRPr="00FC738B" w:rsidRDefault="00FC738B" w:rsidP="00FC738B">
            <w:pPr>
              <w:rPr>
                <w:rFonts w:eastAsia="Calibri"/>
                <w:sz w:val="24"/>
                <w:szCs w:val="24"/>
                <w:lang w:eastAsia="en-US"/>
              </w:rPr>
            </w:pPr>
            <w:r w:rsidRPr="00FC738B">
              <w:rPr>
                <w:sz w:val="24"/>
                <w:szCs w:val="24"/>
              </w:rPr>
              <w:t xml:space="preserve">ФНС России </w:t>
            </w:r>
          </w:p>
        </w:tc>
        <w:tc>
          <w:tcPr>
            <w:tcW w:w="1417" w:type="dxa"/>
            <w:tcBorders>
              <w:top w:val="nil"/>
              <w:left w:val="nil"/>
              <w:bottom w:val="single" w:sz="4" w:space="0" w:color="auto"/>
              <w:right w:val="single" w:sz="4" w:space="0" w:color="auto"/>
            </w:tcBorders>
            <w:shd w:val="clear" w:color="auto" w:fill="auto"/>
            <w:hideMark/>
          </w:tcPr>
          <w:p w14:paraId="36CC00FF" w14:textId="77777777" w:rsidR="009E5BF8" w:rsidRPr="00457090" w:rsidRDefault="00AA085A" w:rsidP="00713377">
            <w:pPr>
              <w:rPr>
                <w:sz w:val="24"/>
                <w:szCs w:val="24"/>
              </w:rPr>
            </w:pPr>
            <w:r>
              <w:rPr>
                <w:sz w:val="24"/>
                <w:szCs w:val="24"/>
              </w:rPr>
              <w:t>Запрос ФНС</w:t>
            </w:r>
          </w:p>
        </w:tc>
      </w:tr>
      <w:tr w:rsidR="009E5BF8" w:rsidRPr="00457090" w14:paraId="11471E27" w14:textId="77777777" w:rsidTr="00E75549">
        <w:trPr>
          <w:trHeight w:val="1541"/>
        </w:trPr>
        <w:tc>
          <w:tcPr>
            <w:tcW w:w="709" w:type="dxa"/>
            <w:tcBorders>
              <w:top w:val="nil"/>
              <w:left w:val="single" w:sz="4" w:space="0" w:color="auto"/>
              <w:bottom w:val="single" w:sz="4" w:space="0" w:color="auto"/>
              <w:right w:val="single" w:sz="4" w:space="0" w:color="auto"/>
            </w:tcBorders>
            <w:shd w:val="clear" w:color="auto" w:fill="auto"/>
            <w:hideMark/>
          </w:tcPr>
          <w:p w14:paraId="2F5B167B" w14:textId="77777777" w:rsidR="009E5BF8" w:rsidRPr="00457090" w:rsidRDefault="009E5BF8" w:rsidP="00713377">
            <w:pPr>
              <w:jc w:val="center"/>
              <w:rPr>
                <w:sz w:val="24"/>
                <w:szCs w:val="24"/>
              </w:rPr>
            </w:pPr>
            <w:r w:rsidRPr="00457090">
              <w:rPr>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14:paraId="547A4446" w14:textId="77777777" w:rsidR="009E5BF8" w:rsidRPr="00457090" w:rsidRDefault="009E5BF8" w:rsidP="00713377">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самозанятых граждан</w:t>
            </w:r>
            <w:r w:rsidR="009303DE">
              <w:rPr>
                <w:sz w:val="24"/>
                <w:szCs w:val="24"/>
              </w:rPr>
              <w:t xml:space="preserve"> за отчетный период (прошедший </w:t>
            </w:r>
            <w:r w:rsidR="009303DE">
              <w:rPr>
                <w:sz w:val="24"/>
                <w:szCs w:val="24"/>
              </w:rPr>
              <w:lastRenderedPageBreak/>
              <w:t>год)</w:t>
            </w:r>
          </w:p>
        </w:tc>
        <w:tc>
          <w:tcPr>
            <w:tcW w:w="992" w:type="dxa"/>
            <w:tcBorders>
              <w:top w:val="single" w:sz="4" w:space="0" w:color="auto"/>
              <w:left w:val="nil"/>
              <w:bottom w:val="single" w:sz="4" w:space="0" w:color="auto"/>
              <w:right w:val="single" w:sz="4" w:space="0" w:color="auto"/>
            </w:tcBorders>
            <w:shd w:val="clear" w:color="auto" w:fill="auto"/>
            <w:hideMark/>
          </w:tcPr>
          <w:p w14:paraId="719A183B" w14:textId="77777777" w:rsidR="009E5BF8" w:rsidRPr="00457090" w:rsidRDefault="00A84C08" w:rsidP="00713377">
            <w:pPr>
              <w:rPr>
                <w:sz w:val="24"/>
                <w:szCs w:val="24"/>
              </w:rPr>
            </w:pPr>
            <w:r>
              <w:rPr>
                <w:sz w:val="24"/>
                <w:szCs w:val="24"/>
              </w:rPr>
              <w:lastRenderedPageBreak/>
              <w:t>человек</w:t>
            </w:r>
          </w:p>
        </w:tc>
        <w:tc>
          <w:tcPr>
            <w:tcW w:w="3119" w:type="dxa"/>
            <w:tcBorders>
              <w:top w:val="single" w:sz="4" w:space="0" w:color="auto"/>
              <w:left w:val="nil"/>
              <w:bottom w:val="single" w:sz="4" w:space="0" w:color="auto"/>
              <w:right w:val="single" w:sz="4" w:space="0" w:color="auto"/>
            </w:tcBorders>
            <w:shd w:val="clear" w:color="auto" w:fill="auto"/>
            <w:hideMark/>
          </w:tcPr>
          <w:p w14:paraId="3FA0715D" w14:textId="77777777" w:rsidR="009E5BF8" w:rsidRPr="00BD0914" w:rsidRDefault="00A84C08" w:rsidP="00A84C08">
            <w:pPr>
              <w:rPr>
                <w:sz w:val="24"/>
                <w:szCs w:val="24"/>
              </w:rPr>
            </w:pPr>
            <w:r w:rsidRPr="00BD0914">
              <w:rPr>
                <w:sz w:val="24"/>
                <w:szCs w:val="24"/>
                <w:lang w:eastAsia="ru-RU"/>
              </w:rPr>
              <w:t>Ч = ЧРюл + +ИПМСП + Чсг</w:t>
            </w:r>
          </w:p>
        </w:tc>
        <w:tc>
          <w:tcPr>
            <w:tcW w:w="3544" w:type="dxa"/>
            <w:tcBorders>
              <w:top w:val="single" w:sz="4" w:space="0" w:color="auto"/>
              <w:left w:val="nil"/>
              <w:bottom w:val="single" w:sz="4" w:space="0" w:color="auto"/>
              <w:right w:val="nil"/>
            </w:tcBorders>
            <w:shd w:val="clear" w:color="auto" w:fill="auto"/>
            <w:hideMark/>
          </w:tcPr>
          <w:p w14:paraId="0929E637" w14:textId="77777777" w:rsidR="00A84C08" w:rsidRPr="00A84C08" w:rsidRDefault="00A84C08" w:rsidP="00A84C08">
            <w:pPr>
              <w:suppressAutoHyphens w:val="0"/>
              <w:autoSpaceDE w:val="0"/>
              <w:autoSpaceDN w:val="0"/>
              <w:adjustRightInd w:val="0"/>
              <w:jc w:val="both"/>
              <w:rPr>
                <w:sz w:val="24"/>
                <w:szCs w:val="24"/>
                <w:lang w:eastAsia="ru-RU"/>
              </w:rPr>
            </w:pPr>
            <w:r w:rsidRPr="00A84C08">
              <w:rPr>
                <w:sz w:val="24"/>
                <w:szCs w:val="24"/>
                <w:lang w:eastAsia="ru-RU"/>
              </w:rPr>
              <w:t>ЧРЮЛ - число работников юридических лиц, человек;</w:t>
            </w:r>
          </w:p>
          <w:p w14:paraId="27716EE6" w14:textId="77777777" w:rsidR="00A84C08" w:rsidRDefault="00A84C08" w:rsidP="00A84C08">
            <w:pPr>
              <w:suppressAutoHyphens w:val="0"/>
              <w:autoSpaceDE w:val="0"/>
              <w:autoSpaceDN w:val="0"/>
              <w:adjustRightInd w:val="0"/>
              <w:ind w:firstLine="34"/>
              <w:jc w:val="both"/>
              <w:rPr>
                <w:sz w:val="24"/>
                <w:szCs w:val="24"/>
                <w:lang w:eastAsia="ru-RU"/>
              </w:rPr>
            </w:pPr>
            <w:r w:rsidRPr="00A84C08">
              <w:rPr>
                <w:sz w:val="24"/>
                <w:szCs w:val="24"/>
                <w:lang w:eastAsia="ru-RU"/>
              </w:rPr>
              <w:t>ИПМСП - число индивидуальных предпринимателей - субъектов малого и среднего предпринимательства, человек;</w:t>
            </w:r>
          </w:p>
          <w:p w14:paraId="45B839C2" w14:textId="77777777" w:rsidR="009303DE" w:rsidRPr="009303DE" w:rsidRDefault="00A84C08" w:rsidP="009303DE">
            <w:pPr>
              <w:suppressAutoHyphens w:val="0"/>
              <w:autoSpaceDE w:val="0"/>
              <w:autoSpaceDN w:val="0"/>
              <w:adjustRightInd w:val="0"/>
              <w:ind w:firstLine="34"/>
              <w:jc w:val="both"/>
              <w:rPr>
                <w:sz w:val="24"/>
                <w:szCs w:val="24"/>
                <w:lang w:eastAsia="ru-RU"/>
              </w:rPr>
            </w:pPr>
            <w:r>
              <w:rPr>
                <w:sz w:val="24"/>
                <w:szCs w:val="24"/>
                <w:lang w:eastAsia="ru-RU"/>
              </w:rPr>
              <w:lastRenderedPageBreak/>
              <w:t>ЧСГ</w:t>
            </w:r>
            <w:r w:rsidR="00AA085A">
              <w:rPr>
                <w:sz w:val="24"/>
                <w:szCs w:val="24"/>
                <w:lang w:eastAsia="ru-RU"/>
              </w:rPr>
              <w:t xml:space="preserve"> </w:t>
            </w:r>
            <w:r w:rsidRPr="00A84C08">
              <w:rPr>
                <w:sz w:val="24"/>
                <w:szCs w:val="24"/>
                <w:lang w:eastAsia="ru-RU"/>
              </w:rPr>
              <w:t>-</w:t>
            </w:r>
            <w:r w:rsidR="00210928">
              <w:rPr>
                <w:sz w:val="24"/>
                <w:szCs w:val="24"/>
                <w:lang w:eastAsia="ru-RU"/>
              </w:rPr>
              <w:t xml:space="preserve"> численность  </w:t>
            </w:r>
            <w:r>
              <w:rPr>
                <w:sz w:val="24"/>
                <w:szCs w:val="24"/>
                <w:lang w:eastAsia="ru-RU"/>
              </w:rPr>
              <w:t xml:space="preserve"> самозанятных граждан</w:t>
            </w:r>
            <w:r w:rsidR="00210928">
              <w:rPr>
                <w:sz w:val="24"/>
                <w:szCs w:val="24"/>
                <w:lang w:eastAsia="ru-RU"/>
              </w:rPr>
              <w:t>.</w:t>
            </w:r>
          </w:p>
          <w:p w14:paraId="478C96E7" w14:textId="77777777" w:rsidR="009303DE" w:rsidRPr="00A84C08" w:rsidRDefault="009303DE" w:rsidP="009303DE">
            <w:pPr>
              <w:suppressAutoHyphens w:val="0"/>
              <w:autoSpaceDE w:val="0"/>
              <w:autoSpaceDN w:val="0"/>
              <w:adjustRightInd w:val="0"/>
              <w:ind w:firstLine="34"/>
              <w:jc w:val="both"/>
              <w:rPr>
                <w:sz w:val="24"/>
                <w:szCs w:val="24"/>
              </w:rPr>
            </w:pPr>
          </w:p>
        </w:tc>
        <w:tc>
          <w:tcPr>
            <w:tcW w:w="1559" w:type="dxa"/>
            <w:tcBorders>
              <w:top w:val="nil"/>
              <w:left w:val="single" w:sz="4" w:space="0" w:color="auto"/>
              <w:bottom w:val="single" w:sz="4" w:space="0" w:color="auto"/>
              <w:right w:val="single" w:sz="4" w:space="0" w:color="auto"/>
            </w:tcBorders>
            <w:shd w:val="clear" w:color="auto" w:fill="auto"/>
            <w:noWrap/>
            <w:hideMark/>
          </w:tcPr>
          <w:p w14:paraId="7785E412" w14:textId="77777777" w:rsidR="009E5BF8" w:rsidRPr="00457090" w:rsidRDefault="00A84C08" w:rsidP="00A84C08">
            <w:pPr>
              <w:suppressAutoHyphens w:val="0"/>
              <w:autoSpaceDE w:val="0"/>
              <w:autoSpaceDN w:val="0"/>
              <w:adjustRightInd w:val="0"/>
              <w:jc w:val="both"/>
              <w:rPr>
                <w:rFonts w:eastAsia="Calibri"/>
                <w:sz w:val="24"/>
                <w:szCs w:val="24"/>
                <w:lang w:eastAsia="en-US"/>
              </w:rPr>
            </w:pPr>
            <w:r>
              <w:rPr>
                <w:sz w:val="24"/>
                <w:szCs w:val="24"/>
              </w:rPr>
              <w:lastRenderedPageBreak/>
              <w:t>Единый реестр субъектов МСП</w:t>
            </w:r>
            <w:r w:rsidRPr="00457090">
              <w:rPr>
                <w:sz w:val="24"/>
                <w:szCs w:val="24"/>
              </w:rPr>
              <w:t xml:space="preserve"> ИФНС России</w:t>
            </w:r>
            <w:r>
              <w:rPr>
                <w:sz w:val="24"/>
                <w:szCs w:val="24"/>
              </w:rPr>
              <w:t>, данные Федерально</w:t>
            </w:r>
            <w:r>
              <w:rPr>
                <w:sz w:val="24"/>
                <w:szCs w:val="24"/>
              </w:rPr>
              <w:lastRenderedPageBreak/>
              <w:t xml:space="preserve">й налоговой службы </w:t>
            </w:r>
          </w:p>
        </w:tc>
        <w:tc>
          <w:tcPr>
            <w:tcW w:w="1417" w:type="dxa"/>
            <w:tcBorders>
              <w:top w:val="nil"/>
              <w:left w:val="nil"/>
              <w:bottom w:val="single" w:sz="4" w:space="0" w:color="auto"/>
              <w:right w:val="single" w:sz="4" w:space="0" w:color="auto"/>
            </w:tcBorders>
            <w:shd w:val="clear" w:color="auto" w:fill="auto"/>
            <w:hideMark/>
          </w:tcPr>
          <w:p w14:paraId="668B83AB" w14:textId="77777777" w:rsidR="009E5BF8" w:rsidRPr="00457090" w:rsidRDefault="00AA085A" w:rsidP="00713377">
            <w:pPr>
              <w:rPr>
                <w:sz w:val="24"/>
                <w:szCs w:val="24"/>
              </w:rPr>
            </w:pPr>
            <w:r w:rsidRPr="00AA085A">
              <w:rPr>
                <w:sz w:val="24"/>
                <w:szCs w:val="24"/>
              </w:rPr>
              <w:lastRenderedPageBreak/>
              <w:t>Данные, публикуемые ФНС России в информационно-телекомму</w:t>
            </w:r>
            <w:r w:rsidRPr="00AA085A">
              <w:rPr>
                <w:sz w:val="24"/>
                <w:szCs w:val="24"/>
              </w:rPr>
              <w:lastRenderedPageBreak/>
              <w:t xml:space="preserve">никационной сети "Интернет" на сайте </w:t>
            </w:r>
            <w:hyperlink r:id="rId21" w:history="1">
              <w:r w:rsidRPr="00AA085A">
                <w:rPr>
                  <w:rStyle w:val="a5"/>
                  <w:sz w:val="24"/>
                  <w:szCs w:val="24"/>
                  <w:lang w:val="en-US" w:eastAsia="en-US"/>
                </w:rPr>
                <w:t>www</w:t>
              </w:r>
              <w:r w:rsidRPr="00AA085A">
                <w:rPr>
                  <w:rStyle w:val="a5"/>
                  <w:sz w:val="24"/>
                  <w:szCs w:val="24"/>
                  <w:lang w:eastAsia="en-US"/>
                </w:rPr>
                <w:t>.</w:t>
              </w:r>
              <w:r w:rsidRPr="00AA085A">
                <w:rPr>
                  <w:rStyle w:val="a5"/>
                  <w:sz w:val="24"/>
                  <w:szCs w:val="24"/>
                  <w:lang w:val="en-US" w:eastAsia="en-US"/>
                </w:rPr>
                <w:t>nalog</w:t>
              </w:r>
              <w:r w:rsidRPr="00AA085A">
                <w:rPr>
                  <w:rStyle w:val="a5"/>
                  <w:sz w:val="24"/>
                  <w:szCs w:val="24"/>
                  <w:lang w:eastAsia="en-US"/>
                </w:rPr>
                <w:t>.</w:t>
              </w:r>
              <w:r w:rsidRPr="00AA085A">
                <w:rPr>
                  <w:rStyle w:val="a5"/>
                  <w:sz w:val="24"/>
                  <w:szCs w:val="24"/>
                  <w:lang w:val="en-US" w:eastAsia="en-US"/>
                </w:rPr>
                <w:t>ru</w:t>
              </w:r>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предпринимательства</w:t>
            </w:r>
            <w:r>
              <w:t>/</w:t>
            </w:r>
          </w:p>
        </w:tc>
      </w:tr>
      <w:tr w:rsidR="009E5BF8" w:rsidRPr="00457090" w14:paraId="2B6E75D9" w14:textId="77777777" w:rsidTr="00E75549">
        <w:trPr>
          <w:trHeight w:val="945"/>
        </w:trPr>
        <w:tc>
          <w:tcPr>
            <w:tcW w:w="709" w:type="dxa"/>
            <w:tcBorders>
              <w:top w:val="nil"/>
              <w:left w:val="single" w:sz="4" w:space="0" w:color="auto"/>
              <w:bottom w:val="single" w:sz="4" w:space="0" w:color="auto"/>
              <w:right w:val="single" w:sz="4" w:space="0" w:color="auto"/>
            </w:tcBorders>
            <w:shd w:val="clear" w:color="auto" w:fill="auto"/>
            <w:hideMark/>
          </w:tcPr>
          <w:p w14:paraId="705C6846" w14:textId="77777777" w:rsidR="009E5BF8" w:rsidRPr="00457090" w:rsidRDefault="009E5BF8" w:rsidP="00713377">
            <w:pPr>
              <w:jc w:val="center"/>
              <w:rPr>
                <w:sz w:val="24"/>
                <w:szCs w:val="24"/>
              </w:rPr>
            </w:pPr>
            <w:r w:rsidRPr="00457090">
              <w:rPr>
                <w:sz w:val="24"/>
                <w:szCs w:val="24"/>
              </w:rPr>
              <w:lastRenderedPageBreak/>
              <w:t>11</w:t>
            </w:r>
          </w:p>
        </w:tc>
        <w:tc>
          <w:tcPr>
            <w:tcW w:w="3544" w:type="dxa"/>
            <w:tcBorders>
              <w:top w:val="single" w:sz="4" w:space="0" w:color="auto"/>
              <w:left w:val="nil"/>
              <w:bottom w:val="single" w:sz="4" w:space="0" w:color="auto"/>
              <w:right w:val="single" w:sz="4" w:space="0" w:color="auto"/>
            </w:tcBorders>
            <w:shd w:val="clear" w:color="auto" w:fill="auto"/>
            <w:hideMark/>
          </w:tcPr>
          <w:p w14:paraId="241948C8" w14:textId="77777777" w:rsidR="009E5BF8" w:rsidRPr="00991A01" w:rsidRDefault="009E5BF8" w:rsidP="009E5BF8">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14:paraId="7909E42A" w14:textId="77777777" w:rsidR="009E5BF8" w:rsidRPr="00457090" w:rsidRDefault="009E5BF8" w:rsidP="00713377">
            <w:pP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14:paraId="0B83125A" w14:textId="77777777" w:rsidR="009E5BF8" w:rsidRPr="00457090" w:rsidRDefault="009E5BF8" w:rsidP="00713377">
            <w:pPr>
              <w:rPr>
                <w:sz w:val="24"/>
                <w:szCs w:val="24"/>
              </w:rPr>
            </w:pPr>
          </w:p>
        </w:tc>
        <w:tc>
          <w:tcPr>
            <w:tcW w:w="3119" w:type="dxa"/>
            <w:tcBorders>
              <w:top w:val="single" w:sz="4" w:space="0" w:color="auto"/>
              <w:left w:val="nil"/>
              <w:bottom w:val="single" w:sz="4" w:space="0" w:color="auto"/>
              <w:right w:val="single" w:sz="4" w:space="0" w:color="auto"/>
            </w:tcBorders>
            <w:shd w:val="clear" w:color="auto" w:fill="auto"/>
            <w:noWrap/>
            <w:hideMark/>
          </w:tcPr>
          <w:p w14:paraId="3E63BA2C" w14:textId="77777777" w:rsidR="001A53E1" w:rsidRDefault="000808B6" w:rsidP="00713377">
            <w:pPr>
              <w:rPr>
                <w:sz w:val="24"/>
                <w:szCs w:val="24"/>
              </w:rPr>
            </w:pPr>
            <w:r>
              <w:rPr>
                <w:noProof/>
                <w:sz w:val="24"/>
                <w:szCs w:val="24"/>
                <w:lang w:eastAsia="ru-RU"/>
              </w:rPr>
              <w:object w:dxaOrig="1440" w:dyaOrig="1440" w14:anchorId="59501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pt;margin-top:8.25pt;width:170.45pt;height:58.1pt;z-index:251658240;mso-position-horizontal-relative:text;mso-position-vertical-relative:text" wrapcoords="8077 2571 1315 7200 563 8229 376 13371 5259 19029 7513 19029 10894 19029 13336 19029 20849 12857 21224 8229 19722 7200 9767 2571 8077 2571">
                  <v:imagedata r:id="rId22" o:title=""/>
                  <w10:wrap type="tight"/>
                </v:shape>
                <o:OLEObject Type="Embed" ProgID="Equation.3" ShapeID="_x0000_s1028" DrawAspect="Content" ObjectID="_1701518526" r:id="rId23"/>
              </w:object>
            </w:r>
          </w:p>
          <w:p w14:paraId="12E9FBA9" w14:textId="77777777" w:rsidR="001A53E1" w:rsidRPr="001A53E1" w:rsidRDefault="001A53E1" w:rsidP="001A53E1">
            <w:pPr>
              <w:rPr>
                <w:sz w:val="24"/>
                <w:szCs w:val="24"/>
              </w:rPr>
            </w:pPr>
          </w:p>
          <w:p w14:paraId="3568356C" w14:textId="77777777" w:rsidR="001A53E1" w:rsidRPr="001A53E1" w:rsidRDefault="001A53E1" w:rsidP="001A53E1">
            <w:pPr>
              <w:rPr>
                <w:sz w:val="24"/>
                <w:szCs w:val="24"/>
              </w:rPr>
            </w:pPr>
          </w:p>
          <w:p w14:paraId="79D63E75" w14:textId="77777777" w:rsidR="001A53E1" w:rsidRPr="001A53E1" w:rsidRDefault="001A53E1" w:rsidP="001A53E1">
            <w:pPr>
              <w:rPr>
                <w:sz w:val="24"/>
                <w:szCs w:val="24"/>
              </w:rPr>
            </w:pPr>
          </w:p>
          <w:p w14:paraId="2B27009F" w14:textId="77777777" w:rsidR="001A53E1" w:rsidRPr="001A53E1" w:rsidRDefault="001A53E1" w:rsidP="001A53E1">
            <w:pPr>
              <w:rPr>
                <w:sz w:val="24"/>
                <w:szCs w:val="24"/>
              </w:rPr>
            </w:pPr>
          </w:p>
          <w:p w14:paraId="124F9FD1" w14:textId="77777777" w:rsidR="001A53E1" w:rsidRPr="001A53E1" w:rsidRDefault="001A53E1" w:rsidP="001A53E1">
            <w:pPr>
              <w:rPr>
                <w:sz w:val="24"/>
                <w:szCs w:val="24"/>
              </w:rPr>
            </w:pPr>
          </w:p>
          <w:p w14:paraId="13B2D66B" w14:textId="77777777" w:rsidR="001A53E1" w:rsidRPr="001A53E1" w:rsidRDefault="001A53E1" w:rsidP="001A53E1">
            <w:pPr>
              <w:rPr>
                <w:sz w:val="24"/>
                <w:szCs w:val="24"/>
              </w:rPr>
            </w:pPr>
          </w:p>
          <w:p w14:paraId="4ED870E8" w14:textId="77777777" w:rsidR="009E5BF8" w:rsidRPr="001A53E1" w:rsidRDefault="009E5BF8" w:rsidP="001A53E1">
            <w:pPr>
              <w:rPr>
                <w:sz w:val="24"/>
                <w:szCs w:val="24"/>
              </w:rPr>
            </w:pPr>
          </w:p>
        </w:tc>
        <w:tc>
          <w:tcPr>
            <w:tcW w:w="3544" w:type="dxa"/>
            <w:tcBorders>
              <w:top w:val="single" w:sz="4" w:space="0" w:color="auto"/>
              <w:left w:val="nil"/>
              <w:bottom w:val="single" w:sz="4" w:space="0" w:color="auto"/>
              <w:right w:val="single" w:sz="4" w:space="0" w:color="auto"/>
            </w:tcBorders>
            <w:shd w:val="clear" w:color="auto" w:fill="auto"/>
            <w:noWrap/>
            <w:hideMark/>
          </w:tcPr>
          <w:p w14:paraId="60704A4C" w14:textId="77777777" w:rsidR="00343B30" w:rsidRDefault="00343B30" w:rsidP="00713377">
            <w:pPr>
              <w:rPr>
                <w:sz w:val="24"/>
                <w:szCs w:val="24"/>
              </w:rPr>
            </w:pPr>
          </w:p>
          <w:p w14:paraId="4EDF3387" w14:textId="77777777" w:rsidR="00343B30" w:rsidRPr="00343B30" w:rsidRDefault="00343B30" w:rsidP="00343B30">
            <w:pPr>
              <w:pStyle w:val="af"/>
              <w:ind w:left="34" w:firstLine="141"/>
              <w:rPr>
                <w:sz w:val="24"/>
                <w:szCs w:val="24"/>
              </w:rPr>
            </w:pPr>
            <w:r w:rsidRPr="00343B30">
              <w:rPr>
                <w:i/>
                <w:sz w:val="24"/>
                <w:szCs w:val="24"/>
              </w:rPr>
              <w:t xml:space="preserve">Д </w:t>
            </w:r>
            <w:r w:rsidRPr="00343B30">
              <w:rPr>
                <w:sz w:val="24"/>
                <w:szCs w:val="24"/>
              </w:rPr>
              <w:t xml:space="preserve">– доля </w:t>
            </w:r>
            <w:r w:rsidR="00DF310A">
              <w:rPr>
                <w:sz w:val="24"/>
                <w:szCs w:val="24"/>
              </w:rPr>
              <w:t xml:space="preserve">занятых в сфере малого и среднего предпринимательства, включая </w:t>
            </w:r>
            <w:r w:rsidR="00210928">
              <w:rPr>
                <w:sz w:val="24"/>
                <w:szCs w:val="24"/>
              </w:rPr>
              <w:t xml:space="preserve"> индивидуальных </w:t>
            </w:r>
            <w:r w:rsidR="00210928">
              <w:rPr>
                <w:sz w:val="24"/>
                <w:szCs w:val="24"/>
              </w:rPr>
              <w:lastRenderedPageBreak/>
              <w:t>предпринимателей</w:t>
            </w:r>
            <w:r w:rsidR="00DF310A">
              <w:rPr>
                <w:sz w:val="24"/>
                <w:szCs w:val="24"/>
              </w:rPr>
              <w:t xml:space="preserve"> и самозанятых граждан;</w:t>
            </w:r>
          </w:p>
          <w:p w14:paraId="63C8ADCA" w14:textId="77777777" w:rsidR="00343B30" w:rsidRPr="00343B30" w:rsidRDefault="00343B30" w:rsidP="00343B30">
            <w:pPr>
              <w:pStyle w:val="af"/>
              <w:ind w:left="175" w:hanging="185"/>
              <w:rPr>
                <w:sz w:val="24"/>
                <w:szCs w:val="24"/>
              </w:rPr>
            </w:pPr>
            <w:r w:rsidRPr="00343B30">
              <w:rPr>
                <w:i/>
                <w:sz w:val="24"/>
                <w:szCs w:val="24"/>
              </w:rPr>
              <w:t>П</w:t>
            </w:r>
            <w:r w:rsidR="00DF310A">
              <w:rPr>
                <w:i/>
                <w:sz w:val="24"/>
                <w:szCs w:val="24"/>
              </w:rPr>
              <w:t>юл</w:t>
            </w:r>
            <w:r w:rsidRPr="00343B30">
              <w:rPr>
                <w:sz w:val="24"/>
                <w:szCs w:val="24"/>
              </w:rPr>
              <w:t xml:space="preserve"> - среднесписочная численность работников малых предприятий </w:t>
            </w:r>
            <w:r w:rsidR="00210928">
              <w:rPr>
                <w:sz w:val="24"/>
                <w:szCs w:val="24"/>
              </w:rPr>
              <w:t>и микропредприятий–юридических лиц;</w:t>
            </w:r>
          </w:p>
          <w:p w14:paraId="24BFFFDE" w14:textId="77777777" w:rsidR="00210928" w:rsidRDefault="00343B30" w:rsidP="00343B30">
            <w:pPr>
              <w:pStyle w:val="af"/>
              <w:ind w:left="0" w:firstLine="34"/>
              <w:rPr>
                <w:sz w:val="24"/>
                <w:szCs w:val="24"/>
              </w:rPr>
            </w:pPr>
            <w:r w:rsidRPr="00343B30">
              <w:rPr>
                <w:i/>
                <w:sz w:val="24"/>
                <w:szCs w:val="24"/>
              </w:rPr>
              <w:t>П</w:t>
            </w:r>
            <w:r w:rsidR="00210928">
              <w:rPr>
                <w:i/>
                <w:sz w:val="24"/>
                <w:szCs w:val="24"/>
              </w:rPr>
              <w:t>ип</w:t>
            </w:r>
            <w:r w:rsidRPr="00343B30">
              <w:rPr>
                <w:sz w:val="24"/>
                <w:szCs w:val="24"/>
              </w:rPr>
              <w:t xml:space="preserve"> </w:t>
            </w:r>
            <w:r w:rsidR="00210928">
              <w:rPr>
                <w:sz w:val="24"/>
                <w:szCs w:val="24"/>
              </w:rPr>
              <w:t>–</w:t>
            </w:r>
            <w:r w:rsidRPr="00343B30">
              <w:rPr>
                <w:sz w:val="24"/>
                <w:szCs w:val="24"/>
              </w:rPr>
              <w:t xml:space="preserve"> </w:t>
            </w:r>
            <w:r w:rsidR="00210928">
              <w:rPr>
                <w:sz w:val="24"/>
                <w:szCs w:val="24"/>
              </w:rPr>
              <w:t xml:space="preserve">численность индивидуальных предпринимателей;  </w:t>
            </w:r>
          </w:p>
          <w:p w14:paraId="74C7A72F" w14:textId="77777777" w:rsidR="00897DEA" w:rsidRDefault="00210928" w:rsidP="00210928">
            <w:pPr>
              <w:pStyle w:val="af"/>
              <w:ind w:left="0" w:firstLine="34"/>
              <w:rPr>
                <w:sz w:val="24"/>
                <w:szCs w:val="24"/>
              </w:rPr>
            </w:pPr>
            <w:r w:rsidRPr="00343B30">
              <w:rPr>
                <w:i/>
                <w:sz w:val="24"/>
                <w:szCs w:val="24"/>
              </w:rPr>
              <w:t>П</w:t>
            </w:r>
            <w:r>
              <w:rPr>
                <w:i/>
                <w:sz w:val="24"/>
                <w:szCs w:val="24"/>
              </w:rPr>
              <w:t xml:space="preserve">сг – </w:t>
            </w:r>
            <w:r w:rsidRPr="00897DEA">
              <w:rPr>
                <w:sz w:val="24"/>
                <w:szCs w:val="24"/>
              </w:rPr>
              <w:t>численность самозанятных граждан</w:t>
            </w:r>
            <w:r w:rsidR="00897DEA">
              <w:rPr>
                <w:sz w:val="24"/>
                <w:szCs w:val="24"/>
              </w:rPr>
              <w:t>;</w:t>
            </w:r>
          </w:p>
          <w:p w14:paraId="2A65B77A" w14:textId="77777777" w:rsidR="00210928" w:rsidRPr="00457090" w:rsidRDefault="00210928" w:rsidP="00897DEA">
            <w:pPr>
              <w:pStyle w:val="af"/>
              <w:ind w:left="0" w:firstLine="34"/>
              <w:rPr>
                <w:sz w:val="24"/>
                <w:szCs w:val="24"/>
              </w:rPr>
            </w:pPr>
            <w:r>
              <w:rPr>
                <w:i/>
                <w:sz w:val="24"/>
                <w:szCs w:val="24"/>
              </w:rPr>
              <w:t xml:space="preserve"> </w:t>
            </w:r>
            <w:r w:rsidR="00897DEA" w:rsidRPr="00343B30">
              <w:rPr>
                <w:i/>
                <w:sz w:val="24"/>
                <w:szCs w:val="24"/>
              </w:rPr>
              <w:t>П</w:t>
            </w:r>
            <w:r w:rsidR="00897DEA">
              <w:rPr>
                <w:i/>
                <w:sz w:val="24"/>
                <w:szCs w:val="24"/>
              </w:rPr>
              <w:t>о</w:t>
            </w:r>
            <w:r w:rsidR="00AA085A">
              <w:rPr>
                <w:i/>
                <w:sz w:val="24"/>
                <w:szCs w:val="24"/>
              </w:rPr>
              <w:t>бш</w:t>
            </w:r>
            <w:r w:rsidR="00897DEA">
              <w:rPr>
                <w:i/>
                <w:sz w:val="24"/>
                <w:szCs w:val="24"/>
              </w:rPr>
              <w:t xml:space="preserve"> – </w:t>
            </w:r>
            <w:proofErr w:type="gramStart"/>
            <w:r w:rsidR="00897DEA" w:rsidRPr="009303DE">
              <w:rPr>
                <w:sz w:val="24"/>
                <w:szCs w:val="24"/>
              </w:rPr>
              <w:t>численность  занятных</w:t>
            </w:r>
            <w:proofErr w:type="gramEnd"/>
            <w:r w:rsidR="00897DEA" w:rsidRPr="009303DE">
              <w:rPr>
                <w:sz w:val="24"/>
                <w:szCs w:val="24"/>
              </w:rPr>
              <w:t xml:space="preserve"> всеми видами</w:t>
            </w:r>
            <w:r w:rsidR="00897DEA">
              <w:rPr>
                <w:i/>
                <w:sz w:val="24"/>
                <w:szCs w:val="24"/>
              </w:rPr>
              <w:t xml:space="preserve"> </w:t>
            </w:r>
            <w:r w:rsidR="00897DEA" w:rsidRPr="009303DE">
              <w:rPr>
                <w:sz w:val="24"/>
                <w:szCs w:val="24"/>
              </w:rPr>
              <w:t>экономической деятельности</w:t>
            </w:r>
            <w:r w:rsidR="00897DEA">
              <w:rPr>
                <w:i/>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14:paraId="1B3C9179" w14:textId="77777777" w:rsidR="009E5BF8" w:rsidRPr="00457090" w:rsidRDefault="00897DEA" w:rsidP="00897DEA">
            <w:pPr>
              <w:rPr>
                <w:sz w:val="24"/>
                <w:szCs w:val="24"/>
              </w:rPr>
            </w:pPr>
            <w:r w:rsidRPr="001A53E1">
              <w:rPr>
                <w:sz w:val="24"/>
                <w:szCs w:val="24"/>
              </w:rPr>
              <w:lastRenderedPageBreak/>
              <w:t>Единый реестр</w:t>
            </w:r>
            <w:r>
              <w:t xml:space="preserve"> </w:t>
            </w:r>
            <w:r w:rsidRPr="001A53E1">
              <w:rPr>
                <w:sz w:val="24"/>
                <w:szCs w:val="24"/>
              </w:rPr>
              <w:t xml:space="preserve">субъектов малого и среднего </w:t>
            </w:r>
            <w:r w:rsidRPr="001A53E1">
              <w:rPr>
                <w:sz w:val="24"/>
                <w:szCs w:val="24"/>
              </w:rPr>
              <w:lastRenderedPageBreak/>
              <w:t>предпринимательства ФНС России; Федеральное статистическое наблюдение по формам № П- 4 «Сведения о численности и заработной плате работников; № 1-</w:t>
            </w:r>
            <w:r w:rsidR="00BD0914">
              <w:rPr>
                <w:sz w:val="24"/>
                <w:szCs w:val="24"/>
              </w:rPr>
              <w:t xml:space="preserve"> </w:t>
            </w:r>
            <w:r w:rsidRPr="001A53E1">
              <w:rPr>
                <w:sz w:val="24"/>
                <w:szCs w:val="24"/>
              </w:rPr>
              <w:t>Т «Сведения о численности и заработной плате работников»</w:t>
            </w:r>
          </w:p>
        </w:tc>
        <w:tc>
          <w:tcPr>
            <w:tcW w:w="1417" w:type="dxa"/>
            <w:tcBorders>
              <w:top w:val="nil"/>
              <w:left w:val="nil"/>
              <w:bottom w:val="single" w:sz="4" w:space="0" w:color="auto"/>
              <w:right w:val="single" w:sz="4" w:space="0" w:color="auto"/>
            </w:tcBorders>
            <w:shd w:val="clear" w:color="auto" w:fill="auto"/>
            <w:noWrap/>
            <w:hideMark/>
          </w:tcPr>
          <w:p w14:paraId="7DA593BD" w14:textId="77777777" w:rsidR="001A53E1" w:rsidRDefault="001A53E1" w:rsidP="001A53E1">
            <w:pPr>
              <w:pStyle w:val="33"/>
              <w:shd w:val="clear" w:color="auto" w:fill="auto"/>
              <w:spacing w:line="182" w:lineRule="exact"/>
              <w:jc w:val="center"/>
              <w:rPr>
                <w:sz w:val="24"/>
                <w:szCs w:val="24"/>
              </w:rPr>
            </w:pPr>
          </w:p>
          <w:p w14:paraId="5421B01F" w14:textId="77777777" w:rsidR="009E5BF8" w:rsidRPr="001A53E1" w:rsidRDefault="00AA085A" w:rsidP="001A53E1">
            <w:pPr>
              <w:ind w:firstLine="34"/>
              <w:jc w:val="both"/>
              <w:rPr>
                <w:sz w:val="24"/>
                <w:szCs w:val="24"/>
                <w:lang w:eastAsia="ru-RU"/>
              </w:rPr>
            </w:pPr>
            <w:r>
              <w:rPr>
                <w:sz w:val="24"/>
                <w:szCs w:val="24"/>
                <w:lang w:eastAsia="ru-RU"/>
              </w:rPr>
              <w:t>З</w:t>
            </w:r>
            <w:r w:rsidR="001A53E1" w:rsidRPr="001A53E1">
              <w:rPr>
                <w:sz w:val="24"/>
                <w:szCs w:val="24"/>
                <w:lang w:eastAsia="ru-RU"/>
              </w:rPr>
              <w:t>апрос</w:t>
            </w:r>
            <w:r>
              <w:rPr>
                <w:sz w:val="24"/>
                <w:szCs w:val="24"/>
                <w:lang w:eastAsia="ru-RU"/>
              </w:rPr>
              <w:t xml:space="preserve">  </w:t>
            </w:r>
            <w:r w:rsidR="00FC738B">
              <w:rPr>
                <w:sz w:val="24"/>
                <w:szCs w:val="24"/>
                <w:lang w:eastAsia="ru-RU"/>
              </w:rPr>
              <w:t>в федеральный орган статистики</w:t>
            </w:r>
            <w:r w:rsidR="00FC738B">
              <w:rPr>
                <w:rStyle w:val="afb"/>
              </w:rPr>
              <w:t xml:space="preserve">, </w:t>
            </w:r>
            <w:r w:rsidR="001A53E1">
              <w:rPr>
                <w:sz w:val="24"/>
                <w:szCs w:val="24"/>
                <w:lang w:eastAsia="ru-RU"/>
              </w:rPr>
              <w:t xml:space="preserve"> основные </w:t>
            </w:r>
            <w:r w:rsidR="001A53E1">
              <w:rPr>
                <w:sz w:val="24"/>
                <w:szCs w:val="24"/>
                <w:lang w:eastAsia="ru-RU"/>
              </w:rPr>
              <w:lastRenderedPageBreak/>
              <w:t>показатели социально-экономического развития МО «Город Удачный»</w:t>
            </w:r>
          </w:p>
        </w:tc>
      </w:tr>
    </w:tbl>
    <w:p w14:paraId="47ABBE7A" w14:textId="77777777" w:rsidR="00570538" w:rsidRDefault="00570538">
      <w:pPr>
        <w:ind w:firstLine="720"/>
        <w:jc w:val="center"/>
        <w:rPr>
          <w:b/>
          <w:sz w:val="24"/>
          <w:szCs w:val="24"/>
        </w:rPr>
      </w:pPr>
    </w:p>
    <w:p w14:paraId="22B73473" w14:textId="77777777" w:rsidR="00570538" w:rsidRDefault="00570538">
      <w:pPr>
        <w:ind w:firstLine="720"/>
        <w:jc w:val="center"/>
        <w:rPr>
          <w:b/>
          <w:sz w:val="24"/>
          <w:szCs w:val="24"/>
        </w:rPr>
      </w:pPr>
    </w:p>
    <w:p w14:paraId="6963E95B" w14:textId="77777777" w:rsidR="00570538" w:rsidRDefault="00570538">
      <w:pPr>
        <w:ind w:firstLine="720"/>
        <w:jc w:val="center"/>
        <w:rPr>
          <w:b/>
          <w:sz w:val="24"/>
          <w:szCs w:val="24"/>
        </w:rPr>
      </w:pPr>
    </w:p>
    <w:p w14:paraId="38FC3022" w14:textId="77777777" w:rsidR="00570538" w:rsidRDefault="00570538">
      <w:pPr>
        <w:ind w:firstLine="720"/>
        <w:jc w:val="center"/>
        <w:rPr>
          <w:b/>
          <w:sz w:val="24"/>
          <w:szCs w:val="24"/>
        </w:rPr>
      </w:pPr>
    </w:p>
    <w:p w14:paraId="3DCF6DA8" w14:textId="77777777" w:rsidR="007A75C3" w:rsidRPr="00E03102" w:rsidRDefault="007A75C3" w:rsidP="00754D56">
      <w:pPr>
        <w:tabs>
          <w:tab w:val="left" w:pos="1701"/>
        </w:tabs>
        <w:autoSpaceDE w:val="0"/>
        <w:ind w:firstLine="539"/>
        <w:jc w:val="both"/>
        <w:rPr>
          <w:sz w:val="24"/>
          <w:szCs w:val="24"/>
        </w:rPr>
      </w:pPr>
    </w:p>
    <w:p w14:paraId="59AE8FAF" w14:textId="77777777" w:rsidR="00D96EA5" w:rsidRPr="004C46B4" w:rsidRDefault="00D96EA5" w:rsidP="00D96EA5">
      <w:pPr>
        <w:widowControl w:val="0"/>
        <w:rPr>
          <w:color w:val="000000"/>
          <w:sz w:val="24"/>
          <w:szCs w:val="24"/>
        </w:rPr>
      </w:pPr>
      <w:r w:rsidRPr="004C46B4">
        <w:rPr>
          <w:color w:val="000000"/>
          <w:sz w:val="24"/>
          <w:szCs w:val="24"/>
        </w:rPr>
        <w:t>Исполнитель: главный специалист</w:t>
      </w:r>
    </w:p>
    <w:p w14:paraId="18CB1B9F" w14:textId="77777777" w:rsidR="00D96EA5" w:rsidRDefault="00D96EA5" w:rsidP="00D96EA5">
      <w:pPr>
        <w:widowControl w:val="0"/>
        <w:rPr>
          <w:color w:val="000000"/>
          <w:sz w:val="24"/>
          <w:szCs w:val="24"/>
        </w:rPr>
      </w:pPr>
      <w:r w:rsidRPr="004C46B4">
        <w:rPr>
          <w:color w:val="000000"/>
          <w:sz w:val="24"/>
          <w:szCs w:val="24"/>
        </w:rPr>
        <w:t>по предпринимательству и потребительскому рынку</w:t>
      </w:r>
    </w:p>
    <w:p w14:paraId="42EF5D95" w14:textId="77777777" w:rsidR="0043603A" w:rsidRDefault="00D96EA5" w:rsidP="00E75549">
      <w:pPr>
        <w:widowControl w:val="0"/>
        <w:rPr>
          <w:color w:val="000000"/>
          <w:sz w:val="28"/>
          <w:szCs w:val="28"/>
        </w:rPr>
      </w:pPr>
      <w:r w:rsidRPr="004C46B4">
        <w:rPr>
          <w:color w:val="000000"/>
          <w:sz w:val="24"/>
          <w:szCs w:val="24"/>
        </w:rPr>
        <w:t>Литвиненко</w:t>
      </w:r>
      <w:r>
        <w:rPr>
          <w:color w:val="000000"/>
          <w:sz w:val="24"/>
          <w:szCs w:val="24"/>
        </w:rPr>
        <w:t xml:space="preserve"> О.Ю.</w:t>
      </w:r>
    </w:p>
    <w:p w14:paraId="73E5E728" w14:textId="77777777" w:rsidR="0043603A" w:rsidRDefault="0043603A">
      <w:pPr>
        <w:pStyle w:val="210"/>
        <w:tabs>
          <w:tab w:val="left" w:pos="0"/>
          <w:tab w:val="left" w:pos="426"/>
        </w:tabs>
        <w:spacing w:after="0" w:line="240" w:lineRule="auto"/>
        <w:ind w:firstLine="709"/>
        <w:jc w:val="right"/>
        <w:rPr>
          <w:bCs/>
        </w:rPr>
      </w:pPr>
    </w:p>
    <w:p w14:paraId="55E1D50D" w14:textId="77777777" w:rsidR="0043603A" w:rsidRDefault="0043603A">
      <w:pPr>
        <w:pStyle w:val="210"/>
        <w:tabs>
          <w:tab w:val="left" w:pos="0"/>
          <w:tab w:val="left" w:pos="426"/>
        </w:tabs>
        <w:spacing w:after="0" w:line="240" w:lineRule="auto"/>
        <w:ind w:firstLine="709"/>
        <w:jc w:val="right"/>
        <w:rPr>
          <w:bCs/>
        </w:rPr>
      </w:pPr>
    </w:p>
    <w:p w14:paraId="53B746BD" w14:textId="77777777" w:rsidR="0043603A" w:rsidRDefault="0043603A">
      <w:pPr>
        <w:pStyle w:val="210"/>
        <w:tabs>
          <w:tab w:val="left" w:pos="0"/>
          <w:tab w:val="left" w:pos="426"/>
        </w:tabs>
        <w:spacing w:after="0" w:line="240" w:lineRule="auto"/>
        <w:ind w:firstLine="709"/>
        <w:jc w:val="right"/>
        <w:rPr>
          <w:bCs/>
        </w:rPr>
      </w:pPr>
    </w:p>
    <w:p w14:paraId="39219388" w14:textId="77777777" w:rsidR="0043603A" w:rsidRDefault="0043603A">
      <w:pPr>
        <w:pStyle w:val="210"/>
        <w:tabs>
          <w:tab w:val="left" w:pos="0"/>
          <w:tab w:val="left" w:pos="426"/>
        </w:tabs>
        <w:spacing w:after="0" w:line="240" w:lineRule="auto"/>
        <w:ind w:firstLine="709"/>
        <w:jc w:val="right"/>
        <w:rPr>
          <w:bCs/>
        </w:rPr>
      </w:pPr>
    </w:p>
    <w:sectPr w:rsidR="0043603A" w:rsidSect="00E75549">
      <w:pgSz w:w="16838" w:h="11906" w:orient="landscape"/>
      <w:pgMar w:top="1701" w:right="962" w:bottom="1276" w:left="1276" w:header="720"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69A9" w14:textId="77777777" w:rsidR="000808B6" w:rsidRDefault="000808B6">
      <w:r>
        <w:separator/>
      </w:r>
    </w:p>
  </w:endnote>
  <w:endnote w:type="continuationSeparator" w:id="0">
    <w:p w14:paraId="169A7C93" w14:textId="77777777" w:rsidR="000808B6" w:rsidRDefault="000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B492" w14:textId="77777777" w:rsidR="00DE24D1" w:rsidRDefault="000808B6">
    <w:pPr>
      <w:pStyle w:val="af2"/>
      <w:jc w:val="center"/>
    </w:pPr>
    <w:r>
      <w:fldChar w:fldCharType="begin"/>
    </w:r>
    <w:r>
      <w:instrText xml:space="preserve"> PAGE </w:instrText>
    </w:r>
    <w:r>
      <w:fldChar w:fldCharType="separate"/>
    </w:r>
    <w:r w:rsidR="006F077C">
      <w:rPr>
        <w:noProof/>
      </w:rPr>
      <w:t>36</w:t>
    </w:r>
    <w:r>
      <w:rPr>
        <w:noProof/>
      </w:rPr>
      <w:fldChar w:fldCharType="end"/>
    </w:r>
  </w:p>
  <w:p w14:paraId="667202C7" w14:textId="77777777" w:rsidR="00DE24D1" w:rsidRDefault="00DE24D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D8B5" w14:textId="77777777" w:rsidR="000808B6" w:rsidRDefault="000808B6">
      <w:r>
        <w:separator/>
      </w:r>
    </w:p>
  </w:footnote>
  <w:footnote w:type="continuationSeparator" w:id="0">
    <w:p w14:paraId="70EAFD3A" w14:textId="77777777" w:rsidR="000808B6" w:rsidRDefault="0008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15:restartNumberingAfterBreak="0">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15:restartNumberingAfterBreak="0">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15:restartNumberingAfterBreak="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0"/>
  </w:num>
  <w:num w:numId="17">
    <w:abstractNumId w:val="21"/>
  </w:num>
  <w:num w:numId="18">
    <w:abstractNumId w:val="14"/>
  </w:num>
  <w:num w:numId="19">
    <w:abstractNumId w:val="22"/>
  </w:num>
  <w:num w:numId="20">
    <w:abstractNumId w:val="15"/>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8B6"/>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5C0D"/>
    <w:rsid w:val="002265E2"/>
    <w:rsid w:val="002312C1"/>
    <w:rsid w:val="002351AE"/>
    <w:rsid w:val="0024166A"/>
    <w:rsid w:val="00242196"/>
    <w:rsid w:val="002444D1"/>
    <w:rsid w:val="00247308"/>
    <w:rsid w:val="00253075"/>
    <w:rsid w:val="002566B6"/>
    <w:rsid w:val="0026021D"/>
    <w:rsid w:val="00260F93"/>
    <w:rsid w:val="00261112"/>
    <w:rsid w:val="00262984"/>
    <w:rsid w:val="002636C1"/>
    <w:rsid w:val="00264D73"/>
    <w:rsid w:val="0026746E"/>
    <w:rsid w:val="002709B0"/>
    <w:rsid w:val="0027689F"/>
    <w:rsid w:val="002834B3"/>
    <w:rsid w:val="00285DC4"/>
    <w:rsid w:val="002860A2"/>
    <w:rsid w:val="00292AE9"/>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427BE"/>
    <w:rsid w:val="00342F85"/>
    <w:rsid w:val="00343B30"/>
    <w:rsid w:val="00343DF1"/>
    <w:rsid w:val="00346BBB"/>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BF8"/>
    <w:rsid w:val="00774119"/>
    <w:rsid w:val="007752D0"/>
    <w:rsid w:val="007803B5"/>
    <w:rsid w:val="00781BF1"/>
    <w:rsid w:val="00781E9A"/>
    <w:rsid w:val="0078399D"/>
    <w:rsid w:val="00785D1E"/>
    <w:rsid w:val="0078795A"/>
    <w:rsid w:val="00793FD1"/>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4E02"/>
    <w:rsid w:val="00B4532C"/>
    <w:rsid w:val="00B45C29"/>
    <w:rsid w:val="00B46076"/>
    <w:rsid w:val="00B47CB1"/>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96EA5"/>
    <w:rsid w:val="00DA0331"/>
    <w:rsid w:val="00DA22E9"/>
    <w:rsid w:val="00DA3B91"/>
    <w:rsid w:val="00DA534B"/>
    <w:rsid w:val="00DB2906"/>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7335EC4"/>
  <w15:docId w15:val="{7ABB12FB-E306-441E-8031-5926910F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11">
    <w:name w:val="Заголовок1"/>
    <w:basedOn w:val="a0"/>
    <w:next w:val="ac"/>
    <w:rsid w:val="00147E80"/>
    <w:pPr>
      <w:keepNext/>
      <w:spacing w:before="240" w:after="120"/>
    </w:pPr>
    <w:rPr>
      <w:rFonts w:ascii="Arial" w:eastAsia="Arial Unicode MS" w:hAnsi="Arial" w:cs="Mangal"/>
      <w:sz w:val="28"/>
      <w:szCs w:val="28"/>
    </w:rPr>
  </w:style>
  <w:style w:type="paragraph" w:styleId="ac">
    <w:name w:val="Body Text"/>
    <w:basedOn w:val="a0"/>
    <w:rsid w:val="00147E80"/>
    <w:pPr>
      <w:jc w:val="center"/>
    </w:pPr>
    <w:rPr>
      <w:sz w:val="24"/>
      <w:szCs w:val="24"/>
    </w:rPr>
  </w:style>
  <w:style w:type="paragraph" w:styleId="ad">
    <w:name w:val="List"/>
    <w:basedOn w:val="ac"/>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2">
    <w:name w:val="Название1"/>
    <w:basedOn w:val="a0"/>
    <w:rsid w:val="00147E80"/>
    <w:pPr>
      <w:suppressLineNumbers/>
      <w:spacing w:before="120" w:after="120"/>
    </w:pPr>
    <w:rPr>
      <w:rFonts w:ascii="Arial" w:hAnsi="Arial" w:cs="Mangal"/>
      <w:i/>
      <w:iCs/>
      <w:szCs w:val="24"/>
    </w:rPr>
  </w:style>
  <w:style w:type="paragraph" w:customStyle="1" w:styleId="13">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e">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
    <w:name w:val="Body Text Indent"/>
    <w:basedOn w:val="a0"/>
    <w:rsid w:val="00147E80"/>
    <w:pPr>
      <w:ind w:left="360"/>
      <w:jc w:val="both"/>
    </w:pPr>
    <w:rPr>
      <w:sz w:val="32"/>
    </w:rPr>
  </w:style>
  <w:style w:type="paragraph" w:customStyle="1" w:styleId="af0">
    <w:name w:val="Знак"/>
    <w:basedOn w:val="a0"/>
    <w:rsid w:val="00147E80"/>
    <w:rPr>
      <w:rFonts w:ascii="Verdana" w:hAnsi="Verdana" w:cs="Verdana"/>
      <w:lang w:val="en-US"/>
    </w:rPr>
  </w:style>
  <w:style w:type="paragraph" w:customStyle="1" w:styleId="af1">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4">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2">
    <w:name w:val="footer"/>
    <w:basedOn w:val="a0"/>
    <w:rsid w:val="00147E80"/>
    <w:pPr>
      <w:tabs>
        <w:tab w:val="center" w:pos="4677"/>
        <w:tab w:val="right" w:pos="9355"/>
      </w:tabs>
    </w:pPr>
  </w:style>
  <w:style w:type="paragraph" w:styleId="af3">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4">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5">
    <w:name w:val="Знак Знак Знак Знак Знак Знак Знак"/>
    <w:basedOn w:val="a0"/>
    <w:rsid w:val="00147E80"/>
    <w:pPr>
      <w:spacing w:after="160" w:line="240" w:lineRule="exact"/>
    </w:pPr>
    <w:rPr>
      <w:rFonts w:ascii="Verdana" w:hAnsi="Verdana"/>
      <w:lang w:val="en-US"/>
    </w:rPr>
  </w:style>
  <w:style w:type="paragraph" w:customStyle="1" w:styleId="af6">
    <w:name w:val="Содержимое таблицы"/>
    <w:basedOn w:val="a0"/>
    <w:rsid w:val="00147E80"/>
    <w:pPr>
      <w:suppressLineNumbers/>
    </w:pPr>
  </w:style>
  <w:style w:type="paragraph" w:customStyle="1" w:styleId="af7">
    <w:name w:val="Заголовок таблицы"/>
    <w:basedOn w:val="af6"/>
    <w:rsid w:val="00147E80"/>
    <w:pPr>
      <w:jc w:val="center"/>
    </w:pPr>
    <w:rPr>
      <w:b/>
      <w:bCs/>
    </w:rPr>
  </w:style>
  <w:style w:type="paragraph" w:customStyle="1" w:styleId="15">
    <w:name w:val="Знак1"/>
    <w:basedOn w:val="a0"/>
    <w:rsid w:val="000D0C20"/>
    <w:pPr>
      <w:suppressAutoHyphens w:val="0"/>
      <w:spacing w:after="160" w:line="240" w:lineRule="exact"/>
    </w:pPr>
    <w:rPr>
      <w:rFonts w:ascii="Verdana" w:hAnsi="Verdana"/>
      <w:sz w:val="24"/>
      <w:szCs w:val="24"/>
      <w:lang w:val="en-US" w:eastAsia="en-US"/>
    </w:rPr>
  </w:style>
  <w:style w:type="paragraph" w:styleId="af8">
    <w:name w:val="List Paragraph"/>
    <w:basedOn w:val="a0"/>
    <w:link w:val="af9"/>
    <w:uiPriority w:val="34"/>
    <w:qFormat/>
    <w:rsid w:val="00690CAA"/>
    <w:pPr>
      <w:suppressAutoHyphens w:val="0"/>
      <w:ind w:left="720"/>
      <w:contextualSpacing/>
    </w:pPr>
    <w:rPr>
      <w:lang w:eastAsia="ru-RU"/>
    </w:rPr>
  </w:style>
  <w:style w:type="table" w:styleId="afa">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b">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9">
    <w:name w:val="Абзац списка Знак"/>
    <w:link w:val="af8"/>
    <w:uiPriority w:val="34"/>
    <w:rsid w:val="0043603A"/>
  </w:style>
  <w:style w:type="character" w:styleId="afc">
    <w:name w:val="FollowedHyperlink"/>
    <w:basedOn w:val="a1"/>
    <w:uiPriority w:val="99"/>
    <w:semiHidden/>
    <w:unhideWhenUsed/>
    <w:rsid w:val="009C0479"/>
    <w:rPr>
      <w:color w:val="800080" w:themeColor="followedHyperlink"/>
      <w:u w:val="single"/>
    </w:rPr>
  </w:style>
  <w:style w:type="table" w:customStyle="1" w:styleId="17">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e"/>
    <w:uiPriority w:val="99"/>
    <w:rsid w:val="00225C0D"/>
    <w:pPr>
      <w:suppressAutoHyphens w:val="0"/>
      <w:jc w:val="both"/>
    </w:pPr>
    <w:rPr>
      <w:color w:val="00000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d"/>
    <w:uiPriority w:val="99"/>
    <w:rsid w:val="00225C0D"/>
    <w:rPr>
      <w:color w:val="000000"/>
    </w:rPr>
  </w:style>
  <w:style w:type="character" w:styleId="aff">
    <w:name w:val="footnote reference"/>
    <w:uiPriority w:val="99"/>
    <w:rsid w:val="00225C0D"/>
    <w:rPr>
      <w:vertAlign w:val="superscript"/>
    </w:rPr>
  </w:style>
  <w:style w:type="paragraph" w:styleId="aff0">
    <w:name w:val="Plain Text"/>
    <w:basedOn w:val="a0"/>
    <w:link w:val="aff1"/>
    <w:uiPriority w:val="99"/>
    <w:semiHidden/>
    <w:unhideWhenUsed/>
    <w:rsid w:val="00225C0D"/>
    <w:rPr>
      <w:rFonts w:ascii="Consolas" w:hAnsi="Consolas"/>
      <w:sz w:val="21"/>
      <w:szCs w:val="21"/>
    </w:rPr>
  </w:style>
  <w:style w:type="character" w:customStyle="1" w:styleId="aff1">
    <w:name w:val="Текст Знак"/>
    <w:basedOn w:val="a1"/>
    <w:link w:val="aff0"/>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8">
    <w:name w:val="Светлая заливка1"/>
    <w:basedOn w:val="a2"/>
    <w:uiPriority w:val="60"/>
    <w:rsid w:val="00306C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9244DF1B988760527271F9DB46F38C436388A4EF5575F650092535B2CCB2EF74F9C99D36643B760A940988F8F2Q4z4I" TargetMode="External"/><Relationship Id="rId13" Type="http://schemas.openxmlformats.org/officeDocument/2006/relationships/hyperlink" Target="garantF1://12054854.0" TargetMode="External"/><Relationship Id="rId18" Type="http://schemas.openxmlformats.org/officeDocument/2006/relationships/hyperlink" Target="https://sbor.ru/economy/KUMI/support" TargetMode="Externa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bor.ru./file/235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4928B5E28AA48944CDF8580D4D16A73667FEC97E970AFE2AD21744E0Q8dFO"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2688F5A6E2C27A9F8668457B347918D690B7672F8D413A9D3183EDFADE50232B9094B613BB1C4B2E421AC869C6A216A650B92098AFAEE465001QEz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kckfb0brpdcaz9bxd7c.xn--p1ai/?page_id=2817" TargetMode="External"/><Relationship Id="rId23" Type="http://schemas.openxmlformats.org/officeDocument/2006/relationships/oleObject" Target="embeddings/oleObject1.bin"/><Relationship Id="rId10" Type="http://schemas.openxmlformats.org/officeDocument/2006/relationships/hyperlink" Target="consultantplus://offline/ref=92A2688F5A6E2C27A9F8669244DF1B9887605C7872F3DB46F38C436388A4EF5567F608052432AEC4B0FA22A88FQCz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A2688F5A6E2C27A9F8669244DF1B988766577B77F6DB46F38C436388A4EF5567F608052432AEC4B0FA22A88FQCz8I" TargetMode="External"/><Relationship Id="rId14" Type="http://schemas.openxmlformats.org/officeDocument/2006/relationships/hyperlink" Target="garantF1://23841448.0" TargetMode="External"/><Relationship Id="rId22"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662729658792668"/>
          <c:y val="2.8252405949256338E-2"/>
          <c:w val="0.88337270341207352"/>
          <c:h val="0.56063466025080577"/>
        </c:manualLayout>
      </c:layout>
      <c:bar3DChart>
        <c:barDir val="col"/>
        <c:grouping val="stacked"/>
        <c:varyColors val="0"/>
        <c:ser>
          <c:idx val="0"/>
          <c:order val="0"/>
          <c:tx>
            <c:strRef>
              <c:f>Лист1!$A$5</c:f>
              <c:strCache>
                <c:ptCount val="1"/>
                <c:pt idx="0">
                  <c:v>Количество индивидуальных предпринимателей, ед.</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Лист1!$B$5:$D$5</c:f>
              <c:numCache>
                <c:formatCode>General</c:formatCode>
                <c:ptCount val="3"/>
                <c:pt idx="0">
                  <c:v>268</c:v>
                </c:pt>
                <c:pt idx="1">
                  <c:v>235</c:v>
                </c:pt>
                <c:pt idx="2">
                  <c:v>203</c:v>
                </c:pt>
              </c:numCache>
            </c:numRef>
          </c:val>
          <c:extLst>
            <c:ext xmlns:c16="http://schemas.microsoft.com/office/drawing/2014/chart" uri="{C3380CC4-5D6E-409C-BE32-E72D297353CC}">
              <c16:uniqueId val="{00000000-DC94-4651-931F-314A8B5A06F6}"/>
            </c:ext>
          </c:extLst>
        </c:ser>
        <c:ser>
          <c:idx val="1"/>
          <c:order val="1"/>
          <c:tx>
            <c:strRef>
              <c:f>Лист1!$A$6</c:f>
              <c:strCache>
                <c:ptCount val="1"/>
                <c:pt idx="0">
                  <c:v>Количество  юридичесикх лиц, ед.</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Лист1!$B$6:$D$6</c:f>
              <c:numCache>
                <c:formatCode>General</c:formatCode>
                <c:ptCount val="3"/>
                <c:pt idx="0">
                  <c:v>74</c:v>
                </c:pt>
                <c:pt idx="1">
                  <c:v>77</c:v>
                </c:pt>
                <c:pt idx="2">
                  <c:v>50</c:v>
                </c:pt>
              </c:numCache>
            </c:numRef>
          </c:val>
          <c:extLst>
            <c:ext xmlns:c16="http://schemas.microsoft.com/office/drawing/2014/chart" uri="{C3380CC4-5D6E-409C-BE32-E72D297353CC}">
              <c16:uniqueId val="{00000001-DC94-4651-931F-314A8B5A06F6}"/>
            </c:ext>
          </c:extLst>
        </c:ser>
        <c:ser>
          <c:idx val="2"/>
          <c:order val="2"/>
          <c:tx>
            <c:strRef>
              <c:f>Лист1!$A$7</c:f>
              <c:strCache>
                <c:ptCount val="1"/>
                <c:pt idx="0">
                  <c:v>Количество самозанятых граждан, ед.</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Лист1!$B$7:$D$7</c:f>
              <c:numCache>
                <c:formatCode>General</c:formatCode>
                <c:ptCount val="3"/>
                <c:pt idx="2">
                  <c:v>78</c:v>
                </c:pt>
              </c:numCache>
            </c:numRef>
          </c:val>
          <c:extLst>
            <c:ext xmlns:c16="http://schemas.microsoft.com/office/drawing/2014/chart" uri="{C3380CC4-5D6E-409C-BE32-E72D297353CC}">
              <c16:uniqueId val="{00000002-DC94-4651-931F-314A8B5A06F6}"/>
            </c:ext>
          </c:extLst>
        </c:ser>
        <c:dLbls>
          <c:showLegendKey val="0"/>
          <c:showVal val="1"/>
          <c:showCatName val="0"/>
          <c:showSerName val="0"/>
          <c:showPercent val="0"/>
          <c:showBubbleSize val="0"/>
        </c:dLbls>
        <c:gapWidth val="75"/>
        <c:shape val="box"/>
        <c:axId val="78599680"/>
        <c:axId val="78601216"/>
        <c:axId val="0"/>
      </c:bar3DChart>
      <c:catAx>
        <c:axId val="78599680"/>
        <c:scaling>
          <c:orientation val="minMax"/>
        </c:scaling>
        <c:delete val="0"/>
        <c:axPos val="b"/>
        <c:numFmt formatCode="General" sourceLinked="0"/>
        <c:majorTickMark val="none"/>
        <c:minorTickMark val="none"/>
        <c:tickLblPos val="nextTo"/>
        <c:txPr>
          <a:bodyPr/>
          <a:lstStyle/>
          <a:p>
            <a:pPr>
              <a:defRPr sz="1200" b="0">
                <a:latin typeface="Times New Roman" pitchFamily="18" charset="0"/>
                <a:cs typeface="Times New Roman" pitchFamily="18" charset="0"/>
              </a:defRPr>
            </a:pPr>
            <a:endParaRPr lang="ru-RU"/>
          </a:p>
        </c:txPr>
        <c:crossAx val="78601216"/>
        <c:crosses val="autoZero"/>
        <c:auto val="1"/>
        <c:lblAlgn val="ctr"/>
        <c:lblOffset val="100"/>
        <c:noMultiLvlLbl val="0"/>
      </c:catAx>
      <c:valAx>
        <c:axId val="78601216"/>
        <c:scaling>
          <c:orientation val="minMax"/>
        </c:scaling>
        <c:delete val="0"/>
        <c:axPos val="l"/>
        <c:numFmt formatCode="General" sourceLinked="1"/>
        <c:majorTickMark val="none"/>
        <c:minorTickMark val="none"/>
        <c:tickLblPos val="nextTo"/>
        <c:crossAx val="78599680"/>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9E84-9AC6-4DDB-88CD-6B98CF8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8610</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57572</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Кадры</cp:lastModifiedBy>
  <cp:revision>4</cp:revision>
  <cp:lastPrinted>2021-09-07T05:12:00Z</cp:lastPrinted>
  <dcterms:created xsi:type="dcterms:W3CDTF">2021-09-08T08:03:00Z</dcterms:created>
  <dcterms:modified xsi:type="dcterms:W3CDTF">2021-12-20T06:16:00Z</dcterms:modified>
</cp:coreProperties>
</file>